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0E" w:rsidRDefault="00BA170E" w:rsidP="00464AB8">
      <w:pPr>
        <w:widowControl/>
        <w:tabs>
          <w:tab w:val="center" w:pos="5544"/>
        </w:tabs>
        <w:outlineLvl w:val="0"/>
        <w:rPr>
          <w:rFonts w:ascii="Arial" w:hAnsi="Arial" w:cs="Arial"/>
          <w:szCs w:val="20"/>
        </w:rPr>
      </w:pPr>
      <w:bookmarkStart w:id="0" w:name="_GoBack"/>
      <w:bookmarkEnd w:id="0"/>
      <w:r>
        <w:rPr>
          <w:rFonts w:ascii="Arial" w:hAnsi="Arial" w:cs="Arial"/>
          <w:szCs w:val="20"/>
        </w:rPr>
        <w:tab/>
        <w:t xml:space="preserve">Oregon </w:t>
      </w:r>
      <w:r w:rsidR="00141D98">
        <w:rPr>
          <w:rFonts w:ascii="Arial" w:hAnsi="Arial" w:cs="Arial"/>
          <w:szCs w:val="20"/>
        </w:rPr>
        <w:t xml:space="preserve">State </w:t>
      </w:r>
      <w:r>
        <w:rPr>
          <w:rFonts w:ascii="Arial" w:hAnsi="Arial" w:cs="Arial"/>
          <w:szCs w:val="20"/>
        </w:rPr>
        <w:t>University</w:t>
      </w:r>
    </w:p>
    <w:p w:rsidR="00BA170E" w:rsidRDefault="00BA170E" w:rsidP="00464AB8">
      <w:pPr>
        <w:widowControl/>
        <w:tabs>
          <w:tab w:val="center" w:pos="5544"/>
        </w:tabs>
        <w:outlineLvl w:val="0"/>
        <w:rPr>
          <w:rFonts w:ascii="Arial" w:hAnsi="Arial" w:cs="Arial"/>
          <w:szCs w:val="20"/>
        </w:rPr>
      </w:pPr>
      <w:r>
        <w:rPr>
          <w:rFonts w:ascii="Arial" w:hAnsi="Arial" w:cs="Arial"/>
          <w:szCs w:val="20"/>
        </w:rPr>
        <w:tab/>
      </w:r>
      <w:r w:rsidR="001A55F7" w:rsidRPr="00C062B3">
        <w:rPr>
          <w:rFonts w:ascii="Arial" w:hAnsi="Arial" w:cs="Arial"/>
          <w:b/>
          <w:szCs w:val="20"/>
        </w:rPr>
        <w:t>PERSONAL</w:t>
      </w:r>
      <w:r w:rsidR="00464AB8" w:rsidRPr="00C062B3">
        <w:rPr>
          <w:rFonts w:ascii="Arial" w:hAnsi="Arial" w:cs="Arial"/>
          <w:b/>
          <w:bCs/>
          <w:szCs w:val="20"/>
        </w:rPr>
        <w:t>/</w:t>
      </w:r>
      <w:r w:rsidR="00464AB8">
        <w:rPr>
          <w:rFonts w:ascii="Arial" w:hAnsi="Arial" w:cs="Arial"/>
          <w:b/>
          <w:bCs/>
          <w:szCs w:val="20"/>
        </w:rPr>
        <w:t>PROFESSIONAL</w:t>
      </w:r>
      <w:r>
        <w:rPr>
          <w:rFonts w:ascii="Arial" w:hAnsi="Arial" w:cs="Arial"/>
          <w:b/>
          <w:bCs/>
          <w:szCs w:val="20"/>
        </w:rPr>
        <w:t xml:space="preserve"> SERVICES CONTRACT</w:t>
      </w:r>
      <w:r w:rsidR="001A55F7">
        <w:rPr>
          <w:rFonts w:ascii="Arial" w:hAnsi="Arial" w:cs="Arial"/>
          <w:b/>
          <w:bCs/>
          <w:szCs w:val="20"/>
        </w:rPr>
        <w:t xml:space="preserve"> (PPSC)</w:t>
      </w:r>
    </w:p>
    <w:p w:rsidR="00BA170E" w:rsidRDefault="00BA170E">
      <w:pPr>
        <w:widowControl/>
        <w:tabs>
          <w:tab w:val="center" w:pos="5544"/>
        </w:tabs>
        <w:jc w:val="center"/>
        <w:rPr>
          <w:rFonts w:ascii="Arial" w:hAnsi="Arial" w:cs="Arial"/>
          <w:sz w:val="16"/>
          <w:szCs w:val="16"/>
        </w:rPr>
      </w:pPr>
    </w:p>
    <w:p w:rsidR="00BA170E" w:rsidRPr="005D167C" w:rsidRDefault="00141D98" w:rsidP="005D167C">
      <w:pPr>
        <w:widowControl/>
        <w:tabs>
          <w:tab w:val="right" w:pos="11088"/>
        </w:tabs>
        <w:jc w:val="right"/>
        <w:rPr>
          <w:rFonts w:ascii="Arial" w:hAnsi="Arial" w:cs="Arial"/>
          <w:szCs w:val="20"/>
        </w:rPr>
      </w:pPr>
      <w:r w:rsidRPr="005D167C">
        <w:rPr>
          <w:rFonts w:ascii="Arial" w:hAnsi="Arial" w:cs="Arial"/>
          <w:szCs w:val="20"/>
        </w:rPr>
        <w:t xml:space="preserve">Department </w:t>
      </w:r>
      <w:r w:rsidR="00BA170E" w:rsidRPr="005D167C">
        <w:rPr>
          <w:rFonts w:ascii="Arial" w:hAnsi="Arial" w:cs="Arial"/>
          <w:szCs w:val="20"/>
        </w:rPr>
        <w:t>Contract</w:t>
      </w:r>
      <w:r w:rsidR="005D167C">
        <w:rPr>
          <w:rFonts w:ascii="Arial" w:hAnsi="Arial" w:cs="Arial"/>
          <w:szCs w:val="20"/>
        </w:rPr>
        <w:t>:</w:t>
      </w:r>
      <w:r w:rsidR="00521868" w:rsidRPr="005D167C">
        <w:rPr>
          <w:rFonts w:ascii="Arial" w:hAnsi="Arial" w:cs="Arial"/>
          <w:color w:val="808080"/>
          <w:szCs w:val="20"/>
        </w:rPr>
        <w:t xml:space="preserve"> </w:t>
      </w:r>
      <w:sdt>
        <w:sdtPr>
          <w:rPr>
            <w:rFonts w:ascii="Arial" w:hAnsi="Arial" w:cs="Arial"/>
          </w:rPr>
          <w:alias w:val="Contract Number"/>
          <w:tag w:val="Contract Number"/>
          <w:id w:val="-1398672595"/>
          <w:placeholder>
            <w:docPart w:val="D7406BA320AD4C348F925F246FB8C7E4"/>
          </w:placeholder>
          <w:showingPlcHdr/>
        </w:sdtPr>
        <w:sdtEndPr>
          <w:rPr>
            <w:rStyle w:val="BoldText"/>
            <w:b/>
          </w:rPr>
        </w:sdtEndPr>
        <w:sdtContent>
          <w:r w:rsidR="00E5730B" w:rsidRPr="00E5730B">
            <w:rPr>
              <w:rStyle w:val="PlaceholderText"/>
              <w:rFonts w:ascii="Arial" w:hAnsi="Arial" w:cs="Arial"/>
              <w:b/>
              <w:color w:val="F79646" w:themeColor="accent6"/>
            </w:rPr>
            <w:t>Contract #</w:t>
          </w:r>
        </w:sdtContent>
      </w:sdt>
    </w:p>
    <w:p w:rsidR="00BA170E" w:rsidRDefault="00BA170E">
      <w:pPr>
        <w:widowControl/>
        <w:tabs>
          <w:tab w:val="right" w:pos="11088"/>
        </w:tabs>
        <w:jc w:val="both"/>
        <w:rPr>
          <w:rFonts w:ascii="Arial" w:hAnsi="Arial" w:cs="Arial"/>
          <w:szCs w:val="20"/>
        </w:rPr>
      </w:pPr>
    </w:p>
    <w:tbl>
      <w:tblPr>
        <w:tblW w:w="11340" w:type="dxa"/>
        <w:tblInd w:w="18" w:type="dxa"/>
        <w:tblLayout w:type="fixed"/>
        <w:tblLook w:val="0000" w:firstRow="0" w:lastRow="0" w:firstColumn="0" w:lastColumn="0" w:noHBand="0" w:noVBand="0"/>
      </w:tblPr>
      <w:tblGrid>
        <w:gridCol w:w="11340"/>
      </w:tblGrid>
      <w:tr w:rsidR="00BA170E" w:rsidTr="00882743">
        <w:trPr>
          <w:trHeight w:val="603"/>
        </w:trPr>
        <w:tc>
          <w:tcPr>
            <w:tcW w:w="11340" w:type="dxa"/>
            <w:tcBorders>
              <w:top w:val="nil"/>
              <w:left w:val="nil"/>
              <w:bottom w:val="nil"/>
              <w:right w:val="nil"/>
            </w:tcBorders>
          </w:tcPr>
          <w:p w:rsidR="00BA170E" w:rsidRDefault="00BA170E" w:rsidP="00483DB4">
            <w:pPr>
              <w:widowControl/>
              <w:tabs>
                <w:tab w:val="right" w:pos="11088"/>
              </w:tabs>
              <w:jc w:val="both"/>
              <w:rPr>
                <w:rFonts w:ascii="Arial" w:hAnsi="Arial" w:cs="Arial"/>
                <w:szCs w:val="20"/>
                <w:u w:val="single"/>
              </w:rPr>
            </w:pPr>
            <w:r>
              <w:rPr>
                <w:rFonts w:ascii="Arial" w:hAnsi="Arial" w:cs="Arial"/>
                <w:szCs w:val="20"/>
              </w:rPr>
              <w:t xml:space="preserve">This </w:t>
            </w:r>
            <w:r w:rsidR="00CE0BBB">
              <w:rPr>
                <w:rFonts w:ascii="Arial" w:hAnsi="Arial" w:cs="Arial"/>
                <w:szCs w:val="20"/>
              </w:rPr>
              <w:t>Contract</w:t>
            </w:r>
            <w:r>
              <w:rPr>
                <w:rFonts w:ascii="Arial" w:hAnsi="Arial" w:cs="Arial"/>
                <w:szCs w:val="20"/>
              </w:rPr>
              <w:t xml:space="preserve"> is entered into by and between Oregon State University (</w:t>
            </w:r>
            <w:r w:rsidR="00141D98">
              <w:rPr>
                <w:rFonts w:ascii="Arial" w:hAnsi="Arial" w:cs="Arial"/>
                <w:szCs w:val="20"/>
              </w:rPr>
              <w:t>OSU</w:t>
            </w:r>
            <w:r w:rsidR="00961642">
              <w:rPr>
                <w:rFonts w:ascii="Arial" w:hAnsi="Arial" w:cs="Arial"/>
                <w:szCs w:val="20"/>
              </w:rPr>
              <w:t>/Institution</w:t>
            </w:r>
            <w:bookmarkStart w:id="1" w:name="Department"/>
            <w:r w:rsidR="00464AB8">
              <w:rPr>
                <w:rFonts w:ascii="Arial" w:hAnsi="Arial" w:cs="Arial"/>
                <w:szCs w:val="20"/>
              </w:rPr>
              <w:t>) for its</w:t>
            </w:r>
            <w:bookmarkEnd w:id="1"/>
            <w:r w:rsidR="00521868">
              <w:rPr>
                <w:rFonts w:ascii="Arial" w:hAnsi="Arial" w:cs="Arial"/>
                <w:szCs w:val="20"/>
              </w:rPr>
              <w:t xml:space="preserve"> </w:t>
            </w:r>
            <w:sdt>
              <w:sdtPr>
                <w:rPr>
                  <w:rStyle w:val="BoldText"/>
                </w:rPr>
                <w:alias w:val="Department Name"/>
                <w:tag w:val="Department Name"/>
                <w:id w:val="204229244"/>
                <w:placeholder>
                  <w:docPart w:val="09947EA5BA644E59A24F90F2D873CA89"/>
                </w:placeholder>
                <w:showingPlcHdr/>
              </w:sdtPr>
              <w:sdtEndPr>
                <w:rPr>
                  <w:rStyle w:val="DefaultParagraphFont"/>
                  <w:rFonts w:ascii="Times New Roman" w:hAnsi="Times New Roman" w:cs="Arial"/>
                  <w:b w:val="0"/>
                  <w:bCs/>
                  <w:szCs w:val="20"/>
                </w:rPr>
              </w:sdtEndPr>
              <w:sdtContent>
                <w:r w:rsidR="00CC1138">
                  <w:rPr>
                    <w:rStyle w:val="PlaceholderText"/>
                    <w:rFonts w:ascii="Arial" w:hAnsi="Arial" w:cs="Arial"/>
                    <w:b/>
                    <w:color w:val="F79646" w:themeColor="accent6"/>
                  </w:rPr>
                  <w:t>Dep</w:t>
                </w:r>
                <w:r w:rsidR="00483DB4">
                  <w:rPr>
                    <w:rStyle w:val="PlaceholderText"/>
                    <w:rFonts w:ascii="Arial" w:hAnsi="Arial" w:cs="Arial"/>
                    <w:b/>
                    <w:color w:val="F79646" w:themeColor="accent6"/>
                  </w:rPr>
                  <w:t>ar</w:t>
                </w:r>
                <w:r w:rsidR="00CC1138">
                  <w:rPr>
                    <w:rStyle w:val="PlaceholderText"/>
                    <w:rFonts w:ascii="Arial" w:hAnsi="Arial" w:cs="Arial"/>
                    <w:b/>
                    <w:color w:val="F79646" w:themeColor="accent6"/>
                  </w:rPr>
                  <w:t>t</w:t>
                </w:r>
                <w:r w:rsidR="00483DB4">
                  <w:rPr>
                    <w:rStyle w:val="PlaceholderText"/>
                    <w:rFonts w:ascii="Arial" w:hAnsi="Arial" w:cs="Arial"/>
                    <w:b/>
                    <w:color w:val="F79646" w:themeColor="accent6"/>
                  </w:rPr>
                  <w:t>ment</w:t>
                </w:r>
                <w:r w:rsidR="00B66419">
                  <w:rPr>
                    <w:rStyle w:val="PlaceholderText"/>
                    <w:rFonts w:ascii="Arial" w:hAnsi="Arial" w:cs="Arial"/>
                    <w:b/>
                    <w:color w:val="F79646" w:themeColor="accent6"/>
                  </w:rPr>
                  <w:t xml:space="preserve"> Name</w:t>
                </w:r>
              </w:sdtContent>
            </w:sdt>
            <w:r w:rsidR="00A2493B">
              <w:rPr>
                <w:rFonts w:ascii="Arial" w:hAnsi="Arial" w:cs="Arial"/>
                <w:b/>
                <w:bCs/>
                <w:szCs w:val="20"/>
              </w:rPr>
              <w:t xml:space="preserve"> </w:t>
            </w:r>
            <w:r w:rsidR="00A2493B">
              <w:rPr>
                <w:rFonts w:ascii="Arial" w:hAnsi="Arial" w:cs="Arial"/>
                <w:szCs w:val="20"/>
              </w:rPr>
              <w:t>(Department)</w:t>
            </w:r>
            <w:r>
              <w:rPr>
                <w:rFonts w:ascii="Arial" w:hAnsi="Arial" w:cs="Arial"/>
                <w:szCs w:val="20"/>
              </w:rPr>
              <w:t xml:space="preserve"> and</w:t>
            </w:r>
            <w:r w:rsidR="00521868">
              <w:rPr>
                <w:rFonts w:ascii="Arial" w:hAnsi="Arial" w:cs="Arial"/>
                <w:szCs w:val="20"/>
              </w:rPr>
              <w:t xml:space="preserve"> </w:t>
            </w:r>
            <w:sdt>
              <w:sdtPr>
                <w:rPr>
                  <w:rStyle w:val="BoldText"/>
                </w:rPr>
                <w:alias w:val="Contractor Name"/>
                <w:tag w:val="Contractor Name"/>
                <w:id w:val="-881171551"/>
                <w:placeholder>
                  <w:docPart w:val="DED3EC41E7AF497A856D0CD7446CBA8A"/>
                </w:placeholder>
                <w:showingPlcHdr/>
                <w:text/>
              </w:sdtPr>
              <w:sdtEndPr>
                <w:rPr>
                  <w:rStyle w:val="DefaultParagraphFont"/>
                  <w:rFonts w:ascii="Times New Roman" w:hAnsi="Times New Roman" w:cs="Arial"/>
                  <w:b w:val="0"/>
                  <w:szCs w:val="20"/>
                </w:rPr>
              </w:sdtEndPr>
              <w:sdtContent>
                <w:r w:rsidR="00CC1138">
                  <w:rPr>
                    <w:rStyle w:val="PlaceholderText"/>
                    <w:rFonts w:ascii="Arial" w:hAnsi="Arial" w:cs="Arial"/>
                    <w:b/>
                    <w:color w:val="F79646" w:themeColor="accent6"/>
                  </w:rPr>
                  <w:t>Contractor</w:t>
                </w:r>
                <w:r w:rsidR="00B66419">
                  <w:rPr>
                    <w:rStyle w:val="PlaceholderText"/>
                    <w:rFonts w:ascii="Arial" w:hAnsi="Arial" w:cs="Arial"/>
                    <w:b/>
                    <w:color w:val="F79646" w:themeColor="accent6"/>
                  </w:rPr>
                  <w:t xml:space="preserve"> Name</w:t>
                </w:r>
              </w:sdtContent>
            </w:sdt>
            <w:r>
              <w:rPr>
                <w:rFonts w:ascii="Arial" w:hAnsi="Arial" w:cs="Arial"/>
                <w:b/>
                <w:bCs/>
                <w:szCs w:val="20"/>
              </w:rPr>
              <w:t xml:space="preserve"> </w:t>
            </w:r>
            <w:r>
              <w:rPr>
                <w:rFonts w:ascii="Arial" w:hAnsi="Arial" w:cs="Arial"/>
                <w:szCs w:val="20"/>
              </w:rPr>
              <w:t>(Contractor).</w:t>
            </w:r>
          </w:p>
        </w:tc>
      </w:tr>
      <w:tr w:rsidR="00BA170E" w:rsidTr="00513867">
        <w:trPr>
          <w:trHeight w:val="1170"/>
        </w:trPr>
        <w:tc>
          <w:tcPr>
            <w:tcW w:w="11340" w:type="dxa"/>
            <w:tcBorders>
              <w:top w:val="nil"/>
              <w:left w:val="nil"/>
              <w:bottom w:val="nil"/>
              <w:right w:val="nil"/>
            </w:tcBorders>
          </w:tcPr>
          <w:p w:rsidR="00C219EF" w:rsidRPr="00C219EF" w:rsidRDefault="00BA170E" w:rsidP="00483DB4">
            <w:pPr>
              <w:widowControl/>
              <w:tabs>
                <w:tab w:val="right" w:pos="11088"/>
              </w:tabs>
              <w:jc w:val="both"/>
              <w:rPr>
                <w:rFonts w:ascii="Arial" w:hAnsi="Arial" w:cs="Arial"/>
                <w:szCs w:val="20"/>
                <w:u w:val="single"/>
              </w:rPr>
            </w:pPr>
            <w:r>
              <w:rPr>
                <w:rFonts w:ascii="Arial" w:hAnsi="Arial" w:cs="Arial"/>
                <w:szCs w:val="20"/>
              </w:rPr>
              <w:t xml:space="preserve">Whereas </w:t>
            </w:r>
            <w:r w:rsidR="00141D98">
              <w:rPr>
                <w:rFonts w:ascii="Arial" w:hAnsi="Arial" w:cs="Arial"/>
                <w:szCs w:val="20"/>
              </w:rPr>
              <w:t xml:space="preserve">OSU </w:t>
            </w:r>
            <w:r>
              <w:rPr>
                <w:rFonts w:ascii="Arial" w:hAnsi="Arial" w:cs="Arial"/>
                <w:szCs w:val="20"/>
              </w:rPr>
              <w:t xml:space="preserve">has need of the services which Contractor is competent to provide; now therefore, in consideration of the sum not to exceed </w:t>
            </w:r>
            <w:r w:rsidR="00521868">
              <w:rPr>
                <w:rFonts w:ascii="Arial" w:hAnsi="Arial" w:cs="Arial"/>
                <w:szCs w:val="20"/>
              </w:rPr>
              <w:t>$</w:t>
            </w:r>
            <w:sdt>
              <w:sdtPr>
                <w:rPr>
                  <w:rStyle w:val="BoldText"/>
                </w:rPr>
                <w:alias w:val="Amount"/>
                <w:tag w:val="Amount"/>
                <w:id w:val="285559377"/>
                <w:placeholder>
                  <w:docPart w:val="3E1F4A6176FA430B864DF3F80A328127"/>
                </w:placeholder>
                <w:showingPlcHdr/>
              </w:sdtPr>
              <w:sdtEndPr>
                <w:rPr>
                  <w:rStyle w:val="BoldText"/>
                </w:rPr>
              </w:sdtEndPr>
              <w:sdtContent>
                <w:r w:rsidR="00483DB4">
                  <w:rPr>
                    <w:rStyle w:val="PlaceholderText"/>
                    <w:rFonts w:ascii="Arial" w:hAnsi="Arial" w:cs="Arial"/>
                    <w:b/>
                    <w:color w:val="F79646" w:themeColor="accent6"/>
                  </w:rPr>
                  <w:t>Am</w:t>
                </w:r>
                <w:r w:rsidR="00CC1138">
                  <w:rPr>
                    <w:rStyle w:val="PlaceholderText"/>
                    <w:rFonts w:ascii="Arial" w:hAnsi="Arial" w:cs="Arial"/>
                    <w:b/>
                    <w:color w:val="F79646" w:themeColor="accent6"/>
                  </w:rPr>
                  <w:t>ount</w:t>
                </w:r>
              </w:sdtContent>
            </w:sdt>
            <w:r>
              <w:rPr>
                <w:rFonts w:ascii="Arial" w:hAnsi="Arial" w:cs="Arial"/>
                <w:b/>
                <w:bCs/>
                <w:szCs w:val="20"/>
              </w:rPr>
              <w:t xml:space="preserve"> </w:t>
            </w:r>
            <w:r>
              <w:rPr>
                <w:rFonts w:ascii="Arial" w:hAnsi="Arial" w:cs="Arial"/>
                <w:szCs w:val="20"/>
              </w:rPr>
              <w:t xml:space="preserve">to be paid </w:t>
            </w:r>
            <w:r w:rsidR="006E2FB7">
              <w:rPr>
                <w:rFonts w:ascii="Arial" w:hAnsi="Arial" w:cs="Arial"/>
                <w:szCs w:val="20"/>
              </w:rPr>
              <w:t>at the rate</w:t>
            </w:r>
            <w:r w:rsidR="000626DB">
              <w:rPr>
                <w:rFonts w:ascii="Arial" w:hAnsi="Arial" w:cs="Arial"/>
                <w:szCs w:val="20"/>
              </w:rPr>
              <w:t xml:space="preserve"> </w:t>
            </w:r>
            <w:r w:rsidR="00521868">
              <w:rPr>
                <w:rFonts w:ascii="Arial" w:hAnsi="Arial" w:cs="Arial"/>
                <w:szCs w:val="20"/>
              </w:rPr>
              <w:t xml:space="preserve">of </w:t>
            </w:r>
            <w:r w:rsidR="00521868" w:rsidRPr="00523CA1">
              <w:rPr>
                <w:rFonts w:ascii="Arial" w:hAnsi="Arial" w:cs="Arial"/>
                <w:szCs w:val="20"/>
              </w:rPr>
              <w:t>Per/HR</w:t>
            </w:r>
            <w:r w:rsidR="00523CA1">
              <w:rPr>
                <w:rFonts w:ascii="Arial" w:hAnsi="Arial" w:cs="Arial"/>
                <w:szCs w:val="20"/>
              </w:rPr>
              <w:t xml:space="preserve"> </w:t>
            </w:r>
            <w:sdt>
              <w:sdtPr>
                <w:rPr>
                  <w:rStyle w:val="BoldText"/>
                </w:rPr>
                <w:alias w:val="Rate"/>
                <w:tag w:val="Rate"/>
                <w:id w:val="1641142719"/>
                <w:placeholder>
                  <w:docPart w:val="BACD941910FA41979EF23A2E2E508C9D"/>
                </w:placeholder>
                <w:showingPlcHdr/>
              </w:sdtPr>
              <w:sdtEndPr>
                <w:rPr>
                  <w:rStyle w:val="BoldText"/>
                </w:rPr>
              </w:sdtEndPr>
              <w:sdtContent>
                <w:r w:rsidR="00483DB4">
                  <w:rPr>
                    <w:rStyle w:val="PlaceholderText"/>
                    <w:rFonts w:ascii="Arial" w:hAnsi="Arial" w:cs="Arial"/>
                    <w:b/>
                    <w:color w:val="F79646" w:themeColor="accent6"/>
                  </w:rPr>
                  <w:t>Ra</w:t>
                </w:r>
                <w:r w:rsidR="00CC1138">
                  <w:rPr>
                    <w:rStyle w:val="PlaceholderText"/>
                    <w:rFonts w:ascii="Arial" w:hAnsi="Arial" w:cs="Arial"/>
                    <w:b/>
                    <w:color w:val="F79646" w:themeColor="accent6"/>
                  </w:rPr>
                  <w:t>te</w:t>
                </w:r>
              </w:sdtContent>
            </w:sdt>
            <w:r w:rsidR="00523CA1">
              <w:rPr>
                <w:rFonts w:ascii="Arial" w:hAnsi="Arial" w:cs="Arial"/>
                <w:szCs w:val="20"/>
              </w:rPr>
              <w:t xml:space="preserve"> </w:t>
            </w:r>
            <w:r>
              <w:rPr>
                <w:rFonts w:ascii="Arial" w:hAnsi="Arial" w:cs="Arial"/>
                <w:szCs w:val="20"/>
              </w:rPr>
              <w:t xml:space="preserve">to Contractor by </w:t>
            </w:r>
            <w:r w:rsidR="00141D98">
              <w:rPr>
                <w:rFonts w:ascii="Arial" w:hAnsi="Arial" w:cs="Arial"/>
                <w:szCs w:val="20"/>
              </w:rPr>
              <w:t>OSU</w:t>
            </w:r>
            <w:r>
              <w:rPr>
                <w:rFonts w:ascii="Arial" w:hAnsi="Arial" w:cs="Arial"/>
                <w:szCs w:val="20"/>
              </w:rPr>
              <w:t xml:space="preserve">, Contractor agrees to perform between date of last signature </w:t>
            </w:r>
            <w:r w:rsidR="000626DB">
              <w:rPr>
                <w:rFonts w:ascii="Arial" w:hAnsi="Arial" w:cs="Arial"/>
                <w:szCs w:val="20"/>
              </w:rPr>
              <w:t>and</w:t>
            </w:r>
            <w:r w:rsidR="00CC1138">
              <w:rPr>
                <w:rFonts w:ascii="Arial" w:hAnsi="Arial" w:cs="Arial"/>
                <w:szCs w:val="20"/>
              </w:rPr>
              <w:t xml:space="preserve"> </w:t>
            </w:r>
            <w:sdt>
              <w:sdtPr>
                <w:rPr>
                  <w:rStyle w:val="BoldText"/>
                </w:rPr>
                <w:alias w:val="End Date"/>
                <w:tag w:val="End  Date"/>
                <w:id w:val="1937553533"/>
                <w:placeholder>
                  <w:docPart w:val="0722C5E1694340C8A3E72DF854776E5E"/>
                </w:placeholder>
                <w:showingPlcHdr/>
                <w:date w:fullDate="2012-01-26T00:00:00Z">
                  <w:dateFormat w:val="M/d/yyyy"/>
                  <w:lid w:val="en-US"/>
                  <w:storeMappedDataAs w:val="dateTime"/>
                  <w:calendar w:val="gregorian"/>
                </w:date>
              </w:sdtPr>
              <w:sdtEndPr>
                <w:rPr>
                  <w:rStyle w:val="DefaultParagraphFont"/>
                  <w:rFonts w:ascii="Times New Roman" w:hAnsi="Times New Roman" w:cs="Arial"/>
                  <w:b w:val="0"/>
                  <w:szCs w:val="20"/>
                </w:rPr>
              </w:sdtEndPr>
              <w:sdtContent>
                <w:r w:rsidR="00483DB4">
                  <w:rPr>
                    <w:rStyle w:val="PlaceholderText"/>
                    <w:rFonts w:ascii="Arial" w:hAnsi="Arial" w:cs="Arial"/>
                    <w:b/>
                    <w:color w:val="F79646" w:themeColor="accent6"/>
                  </w:rPr>
                  <w:t>End Date</w:t>
                </w:r>
              </w:sdtContent>
            </w:sdt>
            <w:r w:rsidRPr="008114B9">
              <w:rPr>
                <w:rFonts w:ascii="Arial" w:hAnsi="Arial" w:cs="Arial"/>
                <w:b/>
                <w:bCs/>
                <w:szCs w:val="20"/>
              </w:rPr>
              <w:t>,</w:t>
            </w:r>
            <w:r>
              <w:rPr>
                <w:rFonts w:ascii="Arial" w:hAnsi="Arial" w:cs="Arial"/>
                <w:szCs w:val="20"/>
              </w:rPr>
              <w:t xml:space="preserve"> inclusive, the following personal and/or professional services:</w:t>
            </w:r>
          </w:p>
        </w:tc>
      </w:tr>
      <w:tr w:rsidR="00816774" w:rsidTr="00513867">
        <w:trPr>
          <w:trHeight w:val="513"/>
        </w:trPr>
        <w:tc>
          <w:tcPr>
            <w:tcW w:w="11340" w:type="dxa"/>
            <w:tcBorders>
              <w:top w:val="nil"/>
              <w:left w:val="nil"/>
              <w:bottom w:val="nil"/>
              <w:right w:val="nil"/>
            </w:tcBorders>
          </w:tcPr>
          <w:p w:rsidR="00816774" w:rsidRDefault="00BD5D6D" w:rsidP="00483DB4">
            <w:pPr>
              <w:widowControl/>
              <w:tabs>
                <w:tab w:val="right" w:pos="11088"/>
              </w:tabs>
              <w:jc w:val="both"/>
              <w:rPr>
                <w:rFonts w:ascii="Arial" w:hAnsi="Arial" w:cs="Arial"/>
                <w:szCs w:val="20"/>
              </w:rPr>
            </w:pPr>
            <w:sdt>
              <w:sdtPr>
                <w:rPr>
                  <w:rFonts w:ascii="Arial" w:hAnsi="Arial" w:cs="Arial"/>
                  <w:szCs w:val="20"/>
                </w:rPr>
                <w:alias w:val="Services"/>
                <w:tag w:val="Services"/>
                <w:id w:val="-1318655161"/>
                <w:placeholder>
                  <w:docPart w:val="B4101D0058354249B34764DF5EC71DBB"/>
                </w:placeholder>
                <w:showingPlcHdr/>
              </w:sdtPr>
              <w:sdtEndPr>
                <w:rPr>
                  <w:bCs/>
                </w:rPr>
              </w:sdtEndPr>
              <w:sdtContent>
                <w:r w:rsidR="00483DB4">
                  <w:rPr>
                    <w:rStyle w:val="PlaceholderText"/>
                    <w:rFonts w:ascii="Arial" w:hAnsi="Arial" w:cs="Arial"/>
                    <w:b/>
                    <w:color w:val="F79646" w:themeColor="accent6"/>
                  </w:rPr>
                  <w:t>Description of Services</w:t>
                </w:r>
              </w:sdtContent>
            </w:sdt>
          </w:p>
        </w:tc>
      </w:tr>
    </w:tbl>
    <w:p w:rsidR="00464AB8" w:rsidRDefault="00464A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Pr>
          <w:rFonts w:ascii="Arial" w:hAnsi="Arial" w:cs="Arial"/>
          <w:szCs w:val="20"/>
        </w:rPr>
        <w:t xml:space="preserve">Contractor shall not begin work until the Contract is signed by all parties </w:t>
      </w:r>
      <w:r w:rsidR="00CE0BBB">
        <w:rPr>
          <w:rFonts w:ascii="Arial" w:hAnsi="Arial" w:cs="Arial"/>
          <w:szCs w:val="20"/>
        </w:rPr>
        <w:t xml:space="preserve">listed </w:t>
      </w:r>
      <w:r>
        <w:rPr>
          <w:rFonts w:ascii="Arial" w:hAnsi="Arial" w:cs="Arial"/>
          <w:szCs w:val="20"/>
        </w:rPr>
        <w:t xml:space="preserve">below.  Unless otherwise specified herein, OSU shall pay </w:t>
      </w:r>
      <w:r w:rsidR="00C062B3">
        <w:rPr>
          <w:rFonts w:ascii="Arial" w:hAnsi="Arial" w:cs="Arial"/>
          <w:szCs w:val="20"/>
        </w:rPr>
        <w:t xml:space="preserve">only </w:t>
      </w:r>
      <w:r>
        <w:rPr>
          <w:rFonts w:ascii="Arial" w:hAnsi="Arial" w:cs="Arial"/>
          <w:szCs w:val="20"/>
        </w:rPr>
        <w:t>for work performed.  Contractor shall submit detailed invoice(s) for work performed to Department for payment.  Invoices are paid according the OSU’s standard payment terms which are Net 30 days from receipt of correct invoice.</w:t>
      </w:r>
    </w:p>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rPr>
          <w:rFonts w:ascii="Arial" w:hAnsi="Arial" w:cs="Arial"/>
          <w:szCs w:val="20"/>
        </w:rPr>
      </w:pPr>
    </w:p>
    <w:p w:rsidR="00BA170E" w:rsidRDefault="00BA170E" w:rsidP="00B153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0"/>
        </w:rPr>
      </w:pPr>
      <w:r>
        <w:rPr>
          <w:rFonts w:ascii="Arial" w:hAnsi="Arial" w:cs="Arial"/>
          <w:szCs w:val="20"/>
        </w:rPr>
        <w:t>The following attachments are incorporated by this reference and made a part of this contract:  Attachment A, OS</w:t>
      </w:r>
      <w:r w:rsidR="00A2493B">
        <w:rPr>
          <w:rFonts w:ascii="Arial" w:hAnsi="Arial" w:cs="Arial"/>
          <w:szCs w:val="20"/>
        </w:rPr>
        <w:t>U</w:t>
      </w:r>
      <w:r>
        <w:rPr>
          <w:rFonts w:ascii="Arial" w:hAnsi="Arial" w:cs="Arial"/>
          <w:szCs w:val="20"/>
        </w:rPr>
        <w:t xml:space="preserve"> Standa</w:t>
      </w:r>
      <w:r w:rsidR="003E698A">
        <w:rPr>
          <w:rFonts w:ascii="Arial" w:hAnsi="Arial" w:cs="Arial"/>
          <w:szCs w:val="20"/>
        </w:rPr>
        <w:t>rd Contract Provis</w:t>
      </w:r>
      <w:r w:rsidR="00897A35">
        <w:rPr>
          <w:rFonts w:ascii="Arial" w:hAnsi="Arial" w:cs="Arial"/>
          <w:szCs w:val="20"/>
        </w:rPr>
        <w:t xml:space="preserve">ions and </w:t>
      </w:r>
      <w:r w:rsidR="00523CA1">
        <w:rPr>
          <w:rFonts w:ascii="Arial" w:hAnsi="Arial" w:cs="Arial"/>
          <w:szCs w:val="20"/>
        </w:rPr>
        <w:t xml:space="preserve"> </w:t>
      </w:r>
      <w:sdt>
        <w:sdtPr>
          <w:rPr>
            <w:rStyle w:val="BoldText"/>
          </w:rPr>
          <w:id w:val="239453986"/>
          <w14:checkbox>
            <w14:checked w14:val="0"/>
            <w14:checkedState w14:val="2612" w14:font="MS Gothic"/>
            <w14:uncheckedState w14:val="2610" w14:font="MS Gothic"/>
          </w14:checkbox>
        </w:sdtPr>
        <w:sdtEndPr>
          <w:rPr>
            <w:rStyle w:val="BoldText"/>
          </w:rPr>
        </w:sdtEndPr>
        <w:sdtContent>
          <w:r w:rsidR="00CC1138">
            <w:rPr>
              <w:rStyle w:val="BoldText"/>
              <w:rFonts w:ascii="MS Gothic" w:eastAsia="MS Gothic" w:hAnsi="MS Gothic" w:hint="eastAsia"/>
            </w:rPr>
            <w:t>☐</w:t>
          </w:r>
        </w:sdtContent>
      </w:sdt>
      <w:r w:rsidR="00523CA1">
        <w:rPr>
          <w:rFonts w:ascii="Arial" w:hAnsi="Arial" w:cs="Arial"/>
          <w:szCs w:val="20"/>
        </w:rPr>
        <w:t xml:space="preserve"> Attachment</w:t>
      </w:r>
      <w:r>
        <w:rPr>
          <w:rFonts w:ascii="Arial" w:hAnsi="Arial" w:cs="Arial"/>
          <w:szCs w:val="20"/>
        </w:rPr>
        <w:t xml:space="preserve"> B;</w:t>
      </w:r>
      <w:r w:rsidR="003E698A">
        <w:rPr>
          <w:rFonts w:ascii="Arial" w:hAnsi="Arial" w:cs="Arial"/>
          <w:szCs w:val="20"/>
        </w:rPr>
        <w:t xml:space="preserve"> </w:t>
      </w:r>
      <w:r>
        <w:rPr>
          <w:rFonts w:ascii="Arial" w:hAnsi="Arial" w:cs="Arial"/>
          <w:szCs w:val="20"/>
        </w:rPr>
        <w:t xml:space="preserve">  </w:t>
      </w:r>
      <w:sdt>
        <w:sdtPr>
          <w:rPr>
            <w:rStyle w:val="BoldText"/>
          </w:rPr>
          <w:id w:val="-1731533746"/>
          <w14:checkbox>
            <w14:checked w14:val="0"/>
            <w14:checkedState w14:val="2612" w14:font="MS Gothic"/>
            <w14:uncheckedState w14:val="2610" w14:font="MS Gothic"/>
          </w14:checkbox>
        </w:sdtPr>
        <w:sdtEndPr>
          <w:rPr>
            <w:rStyle w:val="BoldText"/>
          </w:rPr>
        </w:sdtEndPr>
        <w:sdtContent>
          <w:r w:rsidR="00CC1138">
            <w:rPr>
              <w:rStyle w:val="BoldText"/>
              <w:rFonts w:ascii="MS Gothic" w:eastAsia="MS Gothic" w:hAnsi="MS Gothic" w:hint="eastAsia"/>
            </w:rPr>
            <w:t>☐</w:t>
          </w:r>
        </w:sdtContent>
      </w:sdt>
      <w:r w:rsidR="003E698A">
        <w:rPr>
          <w:rFonts w:ascii="Arial" w:hAnsi="Arial" w:cs="Arial"/>
          <w:szCs w:val="20"/>
        </w:rPr>
        <w:t xml:space="preserve"> Attachment C;  </w:t>
      </w:r>
      <w:r>
        <w:rPr>
          <w:rFonts w:ascii="Arial" w:hAnsi="Arial" w:cs="Arial"/>
          <w:szCs w:val="20"/>
        </w:rPr>
        <w:t xml:space="preserve"> </w:t>
      </w:r>
      <w:sdt>
        <w:sdtPr>
          <w:rPr>
            <w:rStyle w:val="BoldText"/>
          </w:rPr>
          <w:id w:val="1278909657"/>
          <w14:checkbox>
            <w14:checked w14:val="0"/>
            <w14:checkedState w14:val="2612" w14:font="MS Gothic"/>
            <w14:uncheckedState w14:val="2610" w14:font="MS Gothic"/>
          </w14:checkbox>
        </w:sdtPr>
        <w:sdtEndPr>
          <w:rPr>
            <w:rStyle w:val="BoldText"/>
          </w:rPr>
        </w:sdtEndPr>
        <w:sdtContent>
          <w:r w:rsidR="00CC1138">
            <w:rPr>
              <w:rStyle w:val="BoldText"/>
              <w:rFonts w:ascii="MS Gothic" w:eastAsia="MS Gothic" w:hAnsi="MS Gothic" w:hint="eastAsia"/>
            </w:rPr>
            <w:t>☐</w:t>
          </w:r>
        </w:sdtContent>
      </w:sdt>
      <w:r w:rsidR="00CC1138">
        <w:rPr>
          <w:rFonts w:ascii="Arial" w:hAnsi="Arial" w:cs="Arial"/>
          <w:szCs w:val="20"/>
        </w:rPr>
        <w:t xml:space="preserve"> </w:t>
      </w:r>
      <w:r>
        <w:rPr>
          <w:rFonts w:ascii="Arial" w:hAnsi="Arial" w:cs="Arial"/>
          <w:szCs w:val="20"/>
        </w:rPr>
        <w:t>Other Attachments</w:t>
      </w:r>
      <w:r w:rsidR="003E698A">
        <w:rPr>
          <w:rFonts w:ascii="Arial" w:hAnsi="Arial" w:cs="Arial"/>
          <w:szCs w:val="20"/>
        </w:rPr>
        <w:t>:</w:t>
      </w:r>
      <w:r>
        <w:rPr>
          <w:rFonts w:ascii="Arial" w:hAnsi="Arial" w:cs="Arial"/>
          <w:szCs w:val="20"/>
        </w:rPr>
        <w:t xml:space="preserve"> </w:t>
      </w:r>
      <w:sdt>
        <w:sdtPr>
          <w:rPr>
            <w:rFonts w:ascii="Arial" w:hAnsi="Arial" w:cs="Arial"/>
            <w:szCs w:val="20"/>
          </w:rPr>
          <w:alias w:val="Other Attachments"/>
          <w:tag w:val="Other Attachments"/>
          <w:id w:val="624659006"/>
          <w:placeholder>
            <w:docPart w:val="9E2EDE90879C4FC38CB91CF9A133B5B7"/>
          </w:placeholder>
          <w:showingPlcHdr/>
          <w:text/>
        </w:sdtPr>
        <w:sdtEndPr/>
        <w:sdtContent>
          <w:r w:rsidR="00483DB4">
            <w:rPr>
              <w:rStyle w:val="PlaceholderText"/>
              <w:rFonts w:ascii="Arial" w:hAnsi="Arial" w:cs="Arial"/>
              <w:b/>
              <w:color w:val="F79646" w:themeColor="accent6"/>
            </w:rPr>
            <w:t>Other Attachments</w:t>
          </w:r>
        </w:sdtContent>
      </w:sdt>
      <w:r>
        <w:rPr>
          <w:rFonts w:ascii="Arial" w:hAnsi="Arial" w:cs="Arial"/>
          <w:szCs w:val="20"/>
        </w:rPr>
        <w:t>.</w:t>
      </w:r>
    </w:p>
    <w:p w:rsidR="00CE0BBB" w:rsidRDefault="00CE0BBB" w:rsidP="00CE0B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tbl>
      <w:tblPr>
        <w:tblW w:w="0" w:type="auto"/>
        <w:tblInd w:w="117" w:type="dxa"/>
        <w:tblLayout w:type="fixed"/>
        <w:tblLook w:val="0000" w:firstRow="0" w:lastRow="0" w:firstColumn="0" w:lastColumn="0" w:noHBand="0" w:noVBand="0"/>
      </w:tblPr>
      <w:tblGrid>
        <w:gridCol w:w="5760"/>
        <w:gridCol w:w="5391"/>
      </w:tblGrid>
      <w:tr w:rsidR="00CE0BBB" w:rsidTr="00CE0BBB">
        <w:trPr>
          <w:trHeight w:val="297"/>
        </w:trPr>
        <w:tc>
          <w:tcPr>
            <w:tcW w:w="5760" w:type="dxa"/>
            <w:tcBorders>
              <w:top w:val="nil"/>
              <w:left w:val="nil"/>
              <w:bottom w:val="nil"/>
              <w:right w:val="nil"/>
            </w:tcBorders>
            <w:vAlign w:val="center"/>
          </w:tcPr>
          <w:p w:rsidR="00CE0BBB" w:rsidRPr="00897A35" w:rsidRDefault="00CE0BBB" w:rsidP="00483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rPr>
                <w:rFonts w:ascii="Arial" w:hAnsi="Arial" w:cs="Arial"/>
                <w:szCs w:val="20"/>
              </w:rPr>
            </w:pPr>
            <w:r w:rsidRPr="00897A35">
              <w:rPr>
                <w:rFonts w:ascii="Arial" w:hAnsi="Arial" w:cs="Arial"/>
                <w:szCs w:val="20"/>
              </w:rPr>
              <w:t>INSURANCE:  the minimum limit is $</w:t>
            </w:r>
            <w:bookmarkStart w:id="2" w:name="Text1"/>
            <w:sdt>
              <w:sdtPr>
                <w:rPr>
                  <w:rFonts w:ascii="Arial" w:hAnsi="Arial" w:cs="Arial"/>
                </w:rPr>
                <w:alias w:val="Insurance Limit"/>
                <w:tag w:val="Insurance Limit"/>
                <w:id w:val="-541829848"/>
                <w:placeholder>
                  <w:docPart w:val="F7A0C3042F6B4E3881EDE47593EC0E70"/>
                </w:placeholder>
                <w:showingPlcHdr/>
              </w:sdtPr>
              <w:sdtEndPr>
                <w:rPr>
                  <w:szCs w:val="20"/>
                </w:rPr>
              </w:sdtEndPr>
              <w:sdtContent>
                <w:r w:rsidR="00483DB4">
                  <w:rPr>
                    <w:rStyle w:val="PlaceholderText"/>
                    <w:rFonts w:ascii="Arial" w:hAnsi="Arial" w:cs="Arial"/>
                    <w:b/>
                    <w:color w:val="F79646" w:themeColor="accent6"/>
                  </w:rPr>
                  <w:t xml:space="preserve">Insurance </w:t>
                </w:r>
                <w:r w:rsidR="00897A35">
                  <w:rPr>
                    <w:rStyle w:val="PlaceholderText"/>
                    <w:rFonts w:ascii="Arial" w:hAnsi="Arial" w:cs="Arial"/>
                    <w:b/>
                    <w:color w:val="F79646" w:themeColor="accent6"/>
                  </w:rPr>
                  <w:t>amount</w:t>
                </w:r>
              </w:sdtContent>
            </w:sdt>
          </w:p>
        </w:tc>
        <w:tc>
          <w:tcPr>
            <w:tcW w:w="5391" w:type="dxa"/>
            <w:tcBorders>
              <w:top w:val="nil"/>
              <w:left w:val="nil"/>
              <w:bottom w:val="nil"/>
              <w:right w:val="nil"/>
            </w:tcBorders>
            <w:vAlign w:val="center"/>
          </w:tcPr>
          <w:p w:rsidR="00CE0BBB" w:rsidRDefault="00CE0BBB" w:rsidP="00B153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2" w:lineRule="auto"/>
              <w:jc w:val="both"/>
              <w:rPr>
                <w:rFonts w:ascii="Arial" w:hAnsi="Arial" w:cs="Arial"/>
                <w:szCs w:val="20"/>
              </w:rPr>
            </w:pPr>
            <w:r>
              <w:rPr>
                <w:rFonts w:ascii="Arial" w:hAnsi="Arial" w:cs="Arial"/>
                <w:szCs w:val="20"/>
              </w:rPr>
              <w:t xml:space="preserve">Type required:  </w:t>
            </w:r>
            <w:sdt>
              <w:sdtPr>
                <w:rPr>
                  <w:rStyle w:val="BoldText"/>
                </w:rPr>
                <w:id w:val="-308093252"/>
                <w14:checkbox>
                  <w14:checked w14:val="0"/>
                  <w14:checkedState w14:val="2612" w14:font="MS Gothic"/>
                  <w14:uncheckedState w14:val="2610" w14:font="MS Gothic"/>
                </w14:checkbox>
              </w:sdtPr>
              <w:sdtEndPr>
                <w:rPr>
                  <w:rStyle w:val="BoldText"/>
                </w:rPr>
              </w:sdtEndPr>
              <w:sdtContent>
                <w:r w:rsidR="00B153DE">
                  <w:rPr>
                    <w:rStyle w:val="BoldText"/>
                    <w:rFonts w:ascii="MS Gothic" w:eastAsia="MS Gothic" w:hAnsi="MS Gothic" w:hint="eastAsia"/>
                  </w:rPr>
                  <w:t>☐</w:t>
                </w:r>
              </w:sdtContent>
            </w:sdt>
            <w:r>
              <w:rPr>
                <w:rFonts w:ascii="Arial" w:hAnsi="Arial" w:cs="Arial"/>
                <w:sz w:val="16"/>
                <w:szCs w:val="16"/>
              </w:rPr>
              <w:t xml:space="preserve"> </w:t>
            </w:r>
            <w:r>
              <w:rPr>
                <w:rFonts w:ascii="Arial" w:hAnsi="Arial" w:cs="Arial"/>
                <w:szCs w:val="20"/>
              </w:rPr>
              <w:t xml:space="preserve">CGL   </w:t>
            </w:r>
            <w:sdt>
              <w:sdtPr>
                <w:rPr>
                  <w:rStyle w:val="BoldText"/>
                </w:rPr>
                <w:id w:val="-257298339"/>
                <w14:checkbox>
                  <w14:checked w14:val="0"/>
                  <w14:checkedState w14:val="2612" w14:font="MS Gothic"/>
                  <w14:uncheckedState w14:val="2610" w14:font="MS Gothic"/>
                </w14:checkbox>
              </w:sdtPr>
              <w:sdtEndPr>
                <w:rPr>
                  <w:rStyle w:val="BoldText"/>
                </w:rPr>
              </w:sdtEndPr>
              <w:sdtContent>
                <w:r w:rsidR="00B153DE">
                  <w:rPr>
                    <w:rStyle w:val="BoldText"/>
                    <w:rFonts w:ascii="MS Gothic" w:eastAsia="MS Gothic" w:hAnsi="MS Gothic" w:hint="eastAsia"/>
                  </w:rPr>
                  <w:t>☐</w:t>
                </w:r>
              </w:sdtContent>
            </w:sdt>
            <w:r>
              <w:rPr>
                <w:rFonts w:ascii="Arial" w:hAnsi="Arial" w:cs="Arial"/>
                <w:sz w:val="16"/>
                <w:szCs w:val="16"/>
              </w:rPr>
              <w:t xml:space="preserve"> </w:t>
            </w:r>
            <w:r>
              <w:rPr>
                <w:rFonts w:ascii="Arial" w:hAnsi="Arial" w:cs="Arial"/>
                <w:szCs w:val="20"/>
              </w:rPr>
              <w:t xml:space="preserve">AUTO   </w:t>
            </w:r>
            <w:sdt>
              <w:sdtPr>
                <w:rPr>
                  <w:rStyle w:val="BoldText"/>
                </w:rPr>
                <w:id w:val="-694238200"/>
                <w14:checkbox>
                  <w14:checked w14:val="0"/>
                  <w14:checkedState w14:val="2612" w14:font="MS Gothic"/>
                  <w14:uncheckedState w14:val="2610" w14:font="MS Gothic"/>
                </w14:checkbox>
              </w:sdtPr>
              <w:sdtEndPr>
                <w:rPr>
                  <w:rStyle w:val="BoldText"/>
                </w:rPr>
              </w:sdtEndPr>
              <w:sdtContent>
                <w:r w:rsidR="00B153DE">
                  <w:rPr>
                    <w:rStyle w:val="BoldText"/>
                    <w:rFonts w:ascii="MS Gothic" w:eastAsia="MS Gothic" w:hAnsi="MS Gothic" w:hint="eastAsia"/>
                  </w:rPr>
                  <w:t>☐</w:t>
                </w:r>
              </w:sdtContent>
            </w:sdt>
            <w:r>
              <w:rPr>
                <w:rFonts w:ascii="Arial" w:hAnsi="Arial" w:cs="Arial"/>
                <w:sz w:val="16"/>
                <w:szCs w:val="16"/>
              </w:rPr>
              <w:t xml:space="preserve"> </w:t>
            </w:r>
            <w:r>
              <w:rPr>
                <w:rFonts w:ascii="Arial" w:hAnsi="Arial" w:cs="Arial"/>
                <w:szCs w:val="20"/>
              </w:rPr>
              <w:t>Professional</w:t>
            </w:r>
          </w:p>
        </w:tc>
        <w:bookmarkEnd w:id="2"/>
      </w:tr>
    </w:tbl>
    <w:p w:rsidR="00464AB8" w:rsidRDefault="00464AB8" w:rsidP="00464A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rsidR="00464AB8" w:rsidRPr="00CE0BBB" w:rsidRDefault="00CE0BBB" w:rsidP="00464A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Cs w:val="20"/>
        </w:rPr>
      </w:pPr>
      <w:r w:rsidRPr="00CE0BBB">
        <w:rPr>
          <w:rFonts w:ascii="Arial" w:hAnsi="Arial" w:cs="Arial"/>
          <w:b/>
          <w:szCs w:val="20"/>
        </w:rPr>
        <w:t xml:space="preserve">THIS CONTRACT SHALL BECOME EFFECTIVE AND BINDING </w:t>
      </w:r>
      <w:r w:rsidR="004F0F2A">
        <w:rPr>
          <w:rFonts w:ascii="Arial" w:hAnsi="Arial" w:cs="Arial"/>
          <w:b/>
          <w:szCs w:val="20"/>
        </w:rPr>
        <w:t xml:space="preserve">UPON LAST SIGNATURE </w:t>
      </w:r>
      <w:r w:rsidR="00CD3A67">
        <w:rPr>
          <w:rFonts w:ascii="Arial" w:hAnsi="Arial" w:cs="Arial"/>
          <w:b/>
          <w:szCs w:val="20"/>
        </w:rPr>
        <w:t>BY AUTHORIZED REPRESENTATIVES OF</w:t>
      </w:r>
      <w:r w:rsidR="004F0F2A">
        <w:rPr>
          <w:rFonts w:ascii="Arial" w:hAnsi="Arial" w:cs="Arial"/>
          <w:b/>
          <w:szCs w:val="20"/>
        </w:rPr>
        <w:t xml:space="preserve"> THE PARTIES AS PROVIDED HEREIN.</w:t>
      </w:r>
    </w:p>
    <w:p w:rsidR="00CE0BBB" w:rsidRDefault="00CE0BBB" w:rsidP="00464A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tbl>
      <w:tblPr>
        <w:tblW w:w="11331" w:type="dxa"/>
        <w:tblInd w:w="132" w:type="dxa"/>
        <w:tblLayout w:type="fixed"/>
        <w:tblLook w:val="0000" w:firstRow="0" w:lastRow="0" w:firstColumn="0" w:lastColumn="0" w:noHBand="0" w:noVBand="0"/>
      </w:tblPr>
      <w:tblGrid>
        <w:gridCol w:w="5685"/>
        <w:gridCol w:w="1401"/>
        <w:gridCol w:w="4236"/>
        <w:gridCol w:w="9"/>
      </w:tblGrid>
      <w:tr w:rsidR="00BA170E" w:rsidTr="001D6839">
        <w:trPr>
          <w:trHeight w:val="278"/>
        </w:trPr>
        <w:tc>
          <w:tcPr>
            <w:tcW w:w="5685" w:type="dxa"/>
            <w:tcBorders>
              <w:top w:val="nil"/>
              <w:left w:val="nil"/>
              <w:bottom w:val="nil"/>
              <w:right w:val="nil"/>
            </w:tcBorders>
          </w:tcPr>
          <w:p w:rsidR="00BA170E" w:rsidRPr="004F0F2A" w:rsidRDefault="00141D98" w:rsidP="004F0F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Cs w:val="20"/>
              </w:rPr>
            </w:pPr>
            <w:r w:rsidRPr="004F0F2A">
              <w:rPr>
                <w:rFonts w:ascii="Arial" w:hAnsi="Arial" w:cs="Arial"/>
                <w:b/>
                <w:szCs w:val="20"/>
              </w:rPr>
              <w:t>OSU</w:t>
            </w:r>
            <w:r w:rsidR="00BA170E" w:rsidRPr="004F0F2A">
              <w:rPr>
                <w:rFonts w:ascii="Arial" w:hAnsi="Arial" w:cs="Arial"/>
                <w:b/>
                <w:szCs w:val="20"/>
              </w:rPr>
              <w:t xml:space="preserve"> </w:t>
            </w:r>
          </w:p>
        </w:tc>
        <w:tc>
          <w:tcPr>
            <w:tcW w:w="5646" w:type="dxa"/>
            <w:gridSpan w:val="3"/>
            <w:tcBorders>
              <w:top w:val="nil"/>
              <w:left w:val="nil"/>
              <w:bottom w:val="nil"/>
              <w:right w:val="nil"/>
            </w:tcBorders>
          </w:tcPr>
          <w:p w:rsidR="00BA170E" w:rsidRPr="004F0F2A"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Cs w:val="20"/>
              </w:rPr>
            </w:pPr>
            <w:r w:rsidRPr="004F0F2A">
              <w:rPr>
                <w:rFonts w:ascii="Arial" w:hAnsi="Arial" w:cs="Arial"/>
                <w:b/>
                <w:szCs w:val="20"/>
              </w:rPr>
              <w:t>CONTRACTOR</w:t>
            </w:r>
          </w:p>
        </w:tc>
      </w:tr>
      <w:tr w:rsidR="00BA170E" w:rsidTr="001D6839">
        <w:trPr>
          <w:trHeight w:val="330"/>
        </w:trPr>
        <w:tc>
          <w:tcPr>
            <w:tcW w:w="5685" w:type="dxa"/>
            <w:tcBorders>
              <w:top w:val="nil"/>
              <w:left w:val="nil"/>
              <w:bottom w:val="nil"/>
              <w:right w:val="nil"/>
            </w:tcBorders>
          </w:tcPr>
          <w:p w:rsidR="00BA170E" w:rsidRDefault="00B132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Pr>
                <w:noProof/>
              </w:rPr>
              <mc:AlternateContent>
                <mc:Choice Requires="wps">
                  <w:drawing>
                    <wp:anchor distT="0" distB="0" distL="114300" distR="114300" simplePos="0" relativeHeight="251657216" behindDoc="0" locked="0" layoutInCell="1" allowOverlap="1" wp14:anchorId="47112339" wp14:editId="77811D31">
                      <wp:simplePos x="0" y="0"/>
                      <wp:positionH relativeFrom="column">
                        <wp:posOffset>3598545</wp:posOffset>
                      </wp:positionH>
                      <wp:positionV relativeFrom="paragraph">
                        <wp:posOffset>245745</wp:posOffset>
                      </wp:positionV>
                      <wp:extent cx="3291840" cy="0"/>
                      <wp:effectExtent l="17145" t="17145" r="15240"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9B9C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19.35pt" to="542.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u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" strokeweight="1.5pt"/>
                  </w:pict>
                </mc:Fallback>
              </mc:AlternateContent>
            </w:r>
          </w:p>
          <w:p w:rsidR="00BA170E" w:rsidRDefault="00B132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Pr>
                <w:noProof/>
              </w:rPr>
              <mc:AlternateContent>
                <mc:Choice Requires="wps">
                  <w:drawing>
                    <wp:anchor distT="0" distB="0" distL="114300" distR="114300" simplePos="0" relativeHeight="251656192" behindDoc="0" locked="0" layoutInCell="1" allowOverlap="1" wp14:anchorId="2F49D8B0" wp14:editId="3F0AA364">
                      <wp:simplePos x="0" y="0"/>
                      <wp:positionH relativeFrom="column">
                        <wp:posOffset>17145</wp:posOffset>
                      </wp:positionH>
                      <wp:positionV relativeFrom="paragraph">
                        <wp:posOffset>100965</wp:posOffset>
                      </wp:positionV>
                      <wp:extent cx="3474720" cy="0"/>
                      <wp:effectExtent l="17145" t="15240"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D4B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5pt" to="27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Q0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" strokeweight="1.5pt"/>
                  </w:pict>
                </mc:Fallback>
              </mc:AlternateContent>
            </w:r>
          </w:p>
          <w:p w:rsidR="00BA170E" w:rsidRPr="00A2493B" w:rsidRDefault="00141D98" w:rsidP="00141D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Arial" w:hAnsi="Arial" w:cs="Arial"/>
                <w:szCs w:val="20"/>
              </w:rPr>
            </w:pPr>
            <w:r w:rsidRPr="00336CB6">
              <w:rPr>
                <w:rFonts w:ascii="Arial" w:hAnsi="Arial" w:cs="Arial"/>
                <w:szCs w:val="20"/>
              </w:rPr>
              <w:t>OSU</w:t>
            </w:r>
            <w:r w:rsidR="00BA170E" w:rsidRPr="00336CB6">
              <w:rPr>
                <w:rFonts w:ascii="Arial" w:hAnsi="Arial" w:cs="Arial"/>
                <w:szCs w:val="20"/>
              </w:rPr>
              <w:t xml:space="preserve"> Department Head                                         </w:t>
            </w:r>
            <w:r w:rsidRPr="00336CB6">
              <w:rPr>
                <w:rFonts w:ascii="Arial" w:hAnsi="Arial" w:cs="Arial"/>
                <w:szCs w:val="20"/>
              </w:rPr>
              <w:t xml:space="preserve"> </w:t>
            </w:r>
            <w:r w:rsidR="00BA170E" w:rsidRPr="00336CB6">
              <w:rPr>
                <w:rFonts w:ascii="Arial" w:hAnsi="Arial" w:cs="Arial"/>
                <w:szCs w:val="20"/>
              </w:rPr>
              <w:t>Date</w:t>
            </w:r>
          </w:p>
        </w:tc>
        <w:tc>
          <w:tcPr>
            <w:tcW w:w="5646" w:type="dxa"/>
            <w:gridSpan w:val="3"/>
            <w:tcBorders>
              <w:top w:val="nil"/>
              <w:left w:val="nil"/>
              <w:bottom w:val="nil"/>
              <w:right w:val="nil"/>
            </w:tcBorders>
          </w:tcPr>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Pr>
                <w:rFonts w:ascii="Arial" w:hAnsi="Arial" w:cs="Arial"/>
                <w:sz w:val="18"/>
                <w:szCs w:val="18"/>
              </w:rPr>
              <w:t>Signature                                                                      Date</w:t>
            </w:r>
          </w:p>
        </w:tc>
      </w:tr>
      <w:tr w:rsidR="00BA170E" w:rsidTr="001D6839">
        <w:trPr>
          <w:trHeight w:val="242"/>
        </w:trPr>
        <w:tc>
          <w:tcPr>
            <w:tcW w:w="5685" w:type="dxa"/>
            <w:tcBorders>
              <w:top w:val="nil"/>
              <w:left w:val="nil"/>
              <w:bottom w:val="nil"/>
              <w:right w:val="nil"/>
            </w:tcBorders>
          </w:tcPr>
          <w:p w:rsidR="00BA170E" w:rsidRDefault="00BA170E" w:rsidP="00483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0"/>
              </w:rPr>
            </w:pPr>
            <w:r>
              <w:rPr>
                <w:rFonts w:ascii="Arial" w:hAnsi="Arial" w:cs="Arial"/>
                <w:szCs w:val="20"/>
              </w:rPr>
              <w:t>(Typed Name):</w:t>
            </w:r>
            <w:bookmarkStart w:id="3" w:name="DeptHead"/>
            <w:r>
              <w:rPr>
                <w:rFonts w:ascii="Arial" w:hAnsi="Arial" w:cs="Arial"/>
                <w:szCs w:val="20"/>
              </w:rPr>
              <w:t xml:space="preserve">  </w:t>
            </w:r>
            <w:sdt>
              <w:sdtPr>
                <w:rPr>
                  <w:rFonts w:ascii="Arial" w:hAnsi="Arial" w:cs="Arial"/>
                  <w:szCs w:val="20"/>
                </w:rPr>
                <w:alias w:val="Dept Rep Name"/>
                <w:tag w:val="Dept Rep name"/>
                <w:id w:val="1503551170"/>
                <w:placeholder>
                  <w:docPart w:val="FFFF9CF72BE14A7589A0499C31EB0684"/>
                </w:placeholder>
                <w:showingPlcHdr/>
              </w:sdtPr>
              <w:sdtEndPr>
                <w:rPr>
                  <w:bCs/>
                </w:rPr>
              </w:sdtEndPr>
              <w:sdtContent>
                <w:r w:rsidR="00483DB4">
                  <w:rPr>
                    <w:rStyle w:val="PlaceholderText"/>
                    <w:rFonts w:ascii="Arial" w:hAnsi="Arial" w:cs="Arial"/>
                    <w:b/>
                    <w:color w:val="F79646" w:themeColor="accent6"/>
                  </w:rPr>
                  <w:t>Dep</w:t>
                </w:r>
                <w:r w:rsidR="00B66419">
                  <w:rPr>
                    <w:rStyle w:val="PlaceholderText"/>
                    <w:rFonts w:ascii="Arial" w:hAnsi="Arial" w:cs="Arial"/>
                    <w:b/>
                    <w:color w:val="F79646" w:themeColor="accent6"/>
                  </w:rPr>
                  <w:t>artmen</w:t>
                </w:r>
                <w:r w:rsidR="00483DB4">
                  <w:rPr>
                    <w:rStyle w:val="PlaceholderText"/>
                    <w:rFonts w:ascii="Arial" w:hAnsi="Arial" w:cs="Arial"/>
                    <w:b/>
                    <w:color w:val="F79646" w:themeColor="accent6"/>
                  </w:rPr>
                  <w:t>t Head</w:t>
                </w:r>
                <w:r w:rsidR="00B153DE" w:rsidRPr="00133C94">
                  <w:rPr>
                    <w:rStyle w:val="PlaceholderText"/>
                    <w:rFonts w:ascii="Arial" w:hAnsi="Arial" w:cs="Arial"/>
                    <w:b/>
                    <w:color w:val="F79646" w:themeColor="accent6"/>
                  </w:rPr>
                  <w:t xml:space="preserve"> </w:t>
                </w:r>
                <w:r w:rsidR="00B66419">
                  <w:rPr>
                    <w:rStyle w:val="PlaceholderText"/>
                    <w:rFonts w:ascii="Arial" w:hAnsi="Arial" w:cs="Arial"/>
                    <w:b/>
                    <w:color w:val="F79646" w:themeColor="accent6"/>
                  </w:rPr>
                  <w:t>N</w:t>
                </w:r>
                <w:r w:rsidR="00B153DE">
                  <w:rPr>
                    <w:rStyle w:val="PlaceholderText"/>
                    <w:rFonts w:ascii="Arial" w:hAnsi="Arial" w:cs="Arial"/>
                    <w:b/>
                    <w:color w:val="F79646" w:themeColor="accent6"/>
                  </w:rPr>
                  <w:t>ame</w:t>
                </w:r>
              </w:sdtContent>
            </w:sdt>
            <w:bookmarkEnd w:id="3"/>
          </w:p>
        </w:tc>
        <w:tc>
          <w:tcPr>
            <w:tcW w:w="5646" w:type="dxa"/>
            <w:gridSpan w:val="3"/>
            <w:tcBorders>
              <w:top w:val="nil"/>
              <w:left w:val="nil"/>
              <w:bottom w:val="nil"/>
              <w:right w:val="nil"/>
            </w:tcBorders>
          </w:tcPr>
          <w:p w:rsidR="00BA170E" w:rsidRDefault="00BA170E" w:rsidP="00483DB4">
            <w:pPr>
              <w:widowControl/>
              <w:tabs>
                <w:tab w:val="left" w:pos="0"/>
                <w:tab w:val="left" w:pos="720"/>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0"/>
              </w:rPr>
            </w:pPr>
            <w:r>
              <w:rPr>
                <w:rFonts w:ascii="Arial" w:hAnsi="Arial" w:cs="Arial"/>
                <w:szCs w:val="20"/>
              </w:rPr>
              <w:t>Typed Name:</w:t>
            </w:r>
            <w:r w:rsidR="001D6839">
              <w:rPr>
                <w:rFonts w:ascii="Arial" w:hAnsi="Arial" w:cs="Arial"/>
                <w:szCs w:val="20"/>
              </w:rPr>
              <w:tab/>
            </w:r>
            <w:sdt>
              <w:sdtPr>
                <w:rPr>
                  <w:rFonts w:ascii="Arial" w:hAnsi="Arial" w:cs="Arial"/>
                  <w:szCs w:val="20"/>
                </w:rPr>
                <w:alias w:val="Contractor Name"/>
                <w:tag w:val="Contractor Name"/>
                <w:id w:val="1612550508"/>
                <w:placeholder>
                  <w:docPart w:val="AA96791355CE44B8B01B64735604E711"/>
                </w:placeholder>
                <w:showingPlcHdr/>
              </w:sdtPr>
              <w:sdtEndPr>
                <w:rPr>
                  <w:bCs/>
                </w:rPr>
              </w:sdtEndPr>
              <w:sdtContent>
                <w:r w:rsidR="00483DB4">
                  <w:rPr>
                    <w:rStyle w:val="PlaceholderText"/>
                    <w:rFonts w:ascii="Arial" w:hAnsi="Arial" w:cs="Arial"/>
                    <w:b/>
                    <w:color w:val="F79646" w:themeColor="accent6"/>
                  </w:rPr>
                  <w:t>Contact Name</w:t>
                </w:r>
              </w:sdtContent>
            </w:sdt>
          </w:p>
        </w:tc>
      </w:tr>
      <w:tr w:rsidR="00BA170E" w:rsidTr="001D6839">
        <w:trPr>
          <w:cantSplit/>
          <w:trHeight w:val="630"/>
        </w:trPr>
        <w:tc>
          <w:tcPr>
            <w:tcW w:w="5685" w:type="dxa"/>
            <w:tcBorders>
              <w:top w:val="nil"/>
              <w:left w:val="nil"/>
              <w:bottom w:val="nil"/>
              <w:right w:val="nil"/>
            </w:tcBorders>
          </w:tcPr>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tc>
        <w:tc>
          <w:tcPr>
            <w:tcW w:w="1401" w:type="dxa"/>
            <w:tcBorders>
              <w:top w:val="nil"/>
              <w:left w:val="nil"/>
              <w:bottom w:val="nil"/>
              <w:right w:val="nil"/>
            </w:tcBorders>
          </w:tcPr>
          <w:p w:rsidR="00BA170E" w:rsidRDefault="00BA170E" w:rsidP="001D6839">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Pr>
                <w:rFonts w:ascii="Arial" w:hAnsi="Arial" w:cs="Arial"/>
                <w:szCs w:val="20"/>
              </w:rPr>
              <w:t>Address:</w:t>
            </w:r>
            <w:bookmarkStart w:id="4" w:name="ContrAddressCityZip"/>
          </w:p>
        </w:tc>
        <w:bookmarkEnd w:id="4"/>
        <w:tc>
          <w:tcPr>
            <w:tcW w:w="4245" w:type="dxa"/>
            <w:gridSpan w:val="2"/>
            <w:tcBorders>
              <w:top w:val="nil"/>
              <w:left w:val="nil"/>
              <w:bottom w:val="nil"/>
              <w:right w:val="nil"/>
            </w:tcBorders>
          </w:tcPr>
          <w:p w:rsidR="00B153DE" w:rsidRPr="00897A35" w:rsidRDefault="001D6839" w:rsidP="001D6839">
            <w:pPr>
              <w:widowControl/>
              <w:tabs>
                <w:tab w:val="left" w:pos="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0"/>
              </w:rPr>
            </w:pPr>
            <w:r w:rsidRPr="00CB77DE">
              <w:rPr>
                <w:rStyle w:val="PlaceholderText"/>
                <w:rFonts w:ascii="Arial" w:hAnsi="Arial" w:cs="Arial"/>
                <w:b/>
                <w:color w:val="F79646" w:themeColor="accent6"/>
              </w:rPr>
              <w:tab/>
            </w:r>
            <w:sdt>
              <w:sdtPr>
                <w:rPr>
                  <w:rFonts w:ascii="Arial" w:hAnsi="Arial" w:cs="Arial"/>
                </w:rPr>
                <w:alias w:val="Contractor Business Name"/>
                <w:tag w:val="Contractor Business Name"/>
                <w:id w:val="1661656952"/>
                <w:placeholder>
                  <w:docPart w:val="1EFA1AF9F64248EEBC44EC9F9CA8CD80"/>
                </w:placeholder>
                <w:showingPlcHdr/>
              </w:sdtPr>
              <w:sdtEndPr>
                <w:rPr>
                  <w:bCs/>
                  <w:szCs w:val="20"/>
                </w:rPr>
              </w:sdtEndPr>
              <w:sdtContent>
                <w:r w:rsidR="003E698A" w:rsidRPr="00897A35">
                  <w:rPr>
                    <w:rStyle w:val="PlaceholderText"/>
                    <w:rFonts w:ascii="Arial" w:hAnsi="Arial" w:cs="Arial"/>
                    <w:b/>
                    <w:color w:val="F79646" w:themeColor="accent6"/>
                  </w:rPr>
                  <w:t>Business Name</w:t>
                </w:r>
              </w:sdtContent>
            </w:sdt>
          </w:p>
          <w:p w:rsidR="00B153DE" w:rsidRPr="00897A35" w:rsidRDefault="001D6839" w:rsidP="001D6839">
            <w:pPr>
              <w:widowControl/>
              <w:tabs>
                <w:tab w:val="left" w:pos="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noProof/>
                <w:szCs w:val="20"/>
                <w:highlight w:val="lightGray"/>
              </w:rPr>
            </w:pPr>
            <w:r w:rsidRPr="00897A35">
              <w:rPr>
                <w:rFonts w:ascii="Arial" w:hAnsi="Arial" w:cs="Arial"/>
                <w:szCs w:val="20"/>
              </w:rPr>
              <w:tab/>
            </w:r>
            <w:sdt>
              <w:sdtPr>
                <w:rPr>
                  <w:rFonts w:ascii="Arial" w:hAnsi="Arial" w:cs="Arial"/>
                  <w:szCs w:val="20"/>
                </w:rPr>
                <w:alias w:val="Contractor Address"/>
                <w:tag w:val="Contractor Address"/>
                <w:id w:val="2038776540"/>
                <w:placeholder>
                  <w:docPart w:val="CEB64A25EA64493A9C0A087C709F2528"/>
                </w:placeholder>
                <w:showingPlcHdr/>
              </w:sdtPr>
              <w:sdtEndPr>
                <w:rPr>
                  <w:bCs/>
                  <w:noProof/>
                </w:rPr>
              </w:sdtEndPr>
              <w:sdtContent>
                <w:r w:rsidR="003E698A" w:rsidRPr="00897A35">
                  <w:rPr>
                    <w:rStyle w:val="PlaceholderText"/>
                    <w:rFonts w:ascii="Arial" w:hAnsi="Arial" w:cs="Arial"/>
                    <w:b/>
                    <w:color w:val="F79646" w:themeColor="accent6"/>
                  </w:rPr>
                  <w:t>Address</w:t>
                </w:r>
              </w:sdtContent>
            </w:sdt>
          </w:p>
          <w:p w:rsidR="00BA170E" w:rsidRPr="00897A35" w:rsidRDefault="001D6839" w:rsidP="00483DB4">
            <w:pPr>
              <w:widowControl/>
              <w:tabs>
                <w:tab w:val="left" w:pos="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0"/>
              </w:rPr>
            </w:pPr>
            <w:bookmarkStart w:id="5" w:name="Text27"/>
            <w:r w:rsidRPr="00CB77DE">
              <w:rPr>
                <w:rFonts w:ascii="Arial" w:hAnsi="Arial" w:cs="Arial"/>
                <w:b/>
                <w:bCs/>
                <w:noProof/>
                <w:szCs w:val="20"/>
              </w:rPr>
              <w:tab/>
            </w:r>
            <w:sdt>
              <w:sdtPr>
                <w:rPr>
                  <w:rFonts w:ascii="Arial" w:hAnsi="Arial" w:cs="Arial"/>
                  <w:bCs/>
                  <w:noProof/>
                  <w:szCs w:val="20"/>
                </w:rPr>
                <w:alias w:val="Contractor City ST Zip"/>
                <w:tag w:val="Contractor City ST Zip"/>
                <w:id w:val="1181168940"/>
                <w:placeholder>
                  <w:docPart w:val="81D5FF10785A43D6B08472ED0DBCA362"/>
                </w:placeholder>
                <w:showingPlcHdr/>
              </w:sdtPr>
              <w:sdtEndPr/>
              <w:sdtContent>
                <w:bookmarkEnd w:id="5"/>
                <w:r w:rsidR="003E698A" w:rsidRPr="00897A35">
                  <w:rPr>
                    <w:rStyle w:val="PlaceholderText"/>
                    <w:rFonts w:ascii="Arial" w:hAnsi="Arial" w:cs="Arial"/>
                    <w:b/>
                    <w:color w:val="F79646" w:themeColor="accent6"/>
                  </w:rPr>
                  <w:t xml:space="preserve">City, ST, </w:t>
                </w:r>
                <w:r w:rsidR="00483DB4">
                  <w:rPr>
                    <w:rStyle w:val="PlaceholderText"/>
                    <w:rFonts w:ascii="Arial" w:hAnsi="Arial" w:cs="Arial"/>
                    <w:b/>
                    <w:color w:val="F79646" w:themeColor="accent6"/>
                  </w:rPr>
                  <w:t>Z</w:t>
                </w:r>
                <w:r w:rsidR="003E698A" w:rsidRPr="00897A35">
                  <w:rPr>
                    <w:rStyle w:val="PlaceholderText"/>
                    <w:rFonts w:ascii="Arial" w:hAnsi="Arial" w:cs="Arial"/>
                    <w:b/>
                    <w:color w:val="F79646" w:themeColor="accent6"/>
                  </w:rPr>
                  <w:t>ip</w:t>
                </w:r>
              </w:sdtContent>
            </w:sdt>
          </w:p>
          <w:p w:rsidR="00B153DE" w:rsidRPr="00CB77DE" w:rsidRDefault="00B153DE" w:rsidP="001D68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tc>
      </w:tr>
      <w:tr w:rsidR="00BA170E" w:rsidTr="001D6839">
        <w:trPr>
          <w:cantSplit/>
          <w:trHeight w:val="375"/>
        </w:trPr>
        <w:tc>
          <w:tcPr>
            <w:tcW w:w="5685" w:type="dxa"/>
            <w:tcBorders>
              <w:top w:val="nil"/>
              <w:left w:val="nil"/>
              <w:bottom w:val="nil"/>
              <w:right w:val="nil"/>
            </w:tcBorders>
          </w:tcPr>
          <w:p w:rsidR="00BA170E" w:rsidRDefault="00A24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Pr>
                <w:noProof/>
              </w:rPr>
              <mc:AlternateContent>
                <mc:Choice Requires="wps">
                  <w:drawing>
                    <wp:anchor distT="0" distB="0" distL="114300" distR="114300" simplePos="0" relativeHeight="251659264" behindDoc="0" locked="0" layoutInCell="0" allowOverlap="1" wp14:anchorId="48FA7E89" wp14:editId="4CD52E80">
                      <wp:simplePos x="0" y="0"/>
                      <wp:positionH relativeFrom="column">
                        <wp:posOffset>100965</wp:posOffset>
                      </wp:positionH>
                      <wp:positionV relativeFrom="paragraph">
                        <wp:posOffset>260350</wp:posOffset>
                      </wp:positionV>
                      <wp:extent cx="3474720" cy="0"/>
                      <wp:effectExtent l="0" t="0" r="1143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896D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5pt" to="281.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D+Eg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" o:allowincell="f" strokeweight="1.5pt"/>
                  </w:pict>
                </mc:Fallback>
              </mc:AlternateContent>
            </w:r>
          </w:p>
          <w:p w:rsidR="000B15B4" w:rsidRPr="00F85C9F" w:rsidRDefault="000B15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szCs w:val="20"/>
              </w:rPr>
            </w:pPr>
          </w:p>
        </w:tc>
        <w:tc>
          <w:tcPr>
            <w:tcW w:w="5646" w:type="dxa"/>
            <w:gridSpan w:val="3"/>
            <w:tcBorders>
              <w:top w:val="nil"/>
              <w:left w:val="nil"/>
              <w:bottom w:val="nil"/>
              <w:right w:val="nil"/>
            </w:tcBorders>
          </w:tcPr>
          <w:p w:rsidR="00BA170E" w:rsidRPr="00CB77DE" w:rsidRDefault="00B153DE" w:rsidP="00483DB4">
            <w:pPr>
              <w:widowControl/>
              <w:tabs>
                <w:tab w:val="left" w:pos="0"/>
                <w:tab w:val="left" w:pos="720"/>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0"/>
              </w:rPr>
            </w:pPr>
            <w:r w:rsidRPr="00CB77DE">
              <w:rPr>
                <w:rFonts w:ascii="Arial" w:hAnsi="Arial" w:cs="Arial"/>
                <w:szCs w:val="20"/>
              </w:rPr>
              <w:t>Phone:</w:t>
            </w:r>
            <w:r w:rsidRPr="00CB77DE">
              <w:rPr>
                <w:rFonts w:ascii="Arial" w:hAnsi="Arial" w:cs="Arial"/>
                <w:szCs w:val="20"/>
              </w:rPr>
              <w:tab/>
            </w:r>
            <w:r w:rsidRPr="00CB77DE">
              <w:rPr>
                <w:rFonts w:ascii="Arial" w:hAnsi="Arial" w:cs="Arial"/>
                <w:szCs w:val="20"/>
              </w:rPr>
              <w:tab/>
            </w:r>
            <w:sdt>
              <w:sdtPr>
                <w:rPr>
                  <w:rFonts w:ascii="Arial" w:hAnsi="Arial" w:cs="Arial"/>
                </w:rPr>
                <w:alias w:val="Contractor Phone"/>
                <w:tag w:val="Contractor Phone"/>
                <w:id w:val="414982787"/>
                <w:placeholder>
                  <w:docPart w:val="41688CF0A3574AE2AFBB6CD3477F6A02"/>
                </w:placeholder>
                <w:showingPlcHdr/>
              </w:sdtPr>
              <w:sdtEndPr>
                <w:rPr>
                  <w:b/>
                  <w:bCs/>
                  <w:noProof/>
                  <w:szCs w:val="20"/>
                </w:rPr>
              </w:sdtEndPr>
              <w:sdtContent>
                <w:r w:rsidR="003E698A" w:rsidRPr="00CB77DE">
                  <w:rPr>
                    <w:rStyle w:val="PlaceholderText"/>
                    <w:rFonts w:ascii="Arial" w:hAnsi="Arial" w:cs="Arial"/>
                    <w:b/>
                    <w:color w:val="F79646" w:themeColor="accent6"/>
                  </w:rPr>
                  <w:t>Phone</w:t>
                </w:r>
              </w:sdtContent>
            </w:sdt>
          </w:p>
        </w:tc>
      </w:tr>
      <w:tr w:rsidR="00BA170E" w:rsidTr="001D6839">
        <w:trPr>
          <w:cantSplit/>
          <w:trHeight w:val="270"/>
        </w:trPr>
        <w:tc>
          <w:tcPr>
            <w:tcW w:w="5685" w:type="dxa"/>
            <w:tcBorders>
              <w:top w:val="nil"/>
              <w:left w:val="nil"/>
              <w:bottom w:val="nil"/>
              <w:right w:val="nil"/>
            </w:tcBorders>
          </w:tcPr>
          <w:p w:rsidR="00BA170E" w:rsidRDefault="00A249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Pr>
                <w:rFonts w:ascii="Arial" w:hAnsi="Arial" w:cs="Arial"/>
                <w:szCs w:val="20"/>
              </w:rPr>
              <w:t>OSU Contract Officer                                            Date</w:t>
            </w:r>
          </w:p>
        </w:tc>
        <w:tc>
          <w:tcPr>
            <w:tcW w:w="5646" w:type="dxa"/>
            <w:gridSpan w:val="3"/>
            <w:tcBorders>
              <w:top w:val="nil"/>
              <w:left w:val="nil"/>
              <w:bottom w:val="nil"/>
              <w:right w:val="nil"/>
            </w:tcBorders>
          </w:tcPr>
          <w:p w:rsidR="00B153DE" w:rsidRPr="00CB77DE" w:rsidRDefault="00961642" w:rsidP="00B153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rPr>
                <w:rFonts w:ascii="Arial" w:hAnsi="Arial" w:cs="Arial"/>
                <w:bCs/>
                <w:szCs w:val="20"/>
              </w:rPr>
            </w:pPr>
            <w:r w:rsidRPr="00CB77DE">
              <w:rPr>
                <w:rFonts w:ascii="Arial" w:hAnsi="Arial" w:cs="Arial"/>
                <w:szCs w:val="20"/>
              </w:rPr>
              <w:t xml:space="preserve">Banner Vendor ID </w:t>
            </w:r>
            <w:r w:rsidR="00BA170E" w:rsidRPr="00CB77DE">
              <w:rPr>
                <w:rFonts w:ascii="Arial" w:hAnsi="Arial" w:cs="Arial"/>
                <w:szCs w:val="20"/>
              </w:rPr>
              <w:t>No.:</w:t>
            </w:r>
            <w:bookmarkStart w:id="6" w:name="ContractorSSN"/>
            <w:r w:rsidR="00C062B3" w:rsidRPr="00CB77DE">
              <w:rPr>
                <w:rFonts w:ascii="Arial" w:hAnsi="Arial" w:cs="Arial"/>
                <w:szCs w:val="20"/>
              </w:rPr>
              <w:t xml:space="preserve">  </w:t>
            </w:r>
            <w:bookmarkEnd w:id="6"/>
            <w:sdt>
              <w:sdtPr>
                <w:rPr>
                  <w:rFonts w:ascii="Arial" w:hAnsi="Arial" w:cs="Arial"/>
                  <w:b/>
                  <w:bCs/>
                  <w:szCs w:val="20"/>
                </w:rPr>
                <w:alias w:val="Banner Vendor ID"/>
                <w:tag w:val="Banner Vendor ID"/>
                <w:id w:val="1647082261"/>
                <w:placeholder>
                  <w:docPart w:val="FF98AC9D46B849FC9C641D041046CCD9"/>
                </w:placeholder>
                <w:showingPlcHdr/>
              </w:sdtPr>
              <w:sdtEndPr>
                <w:rPr>
                  <w:b w:val="0"/>
                  <w:color w:val="F79646" w:themeColor="accent6"/>
                </w:rPr>
              </w:sdtEndPr>
              <w:sdtContent>
                <w:r w:rsidR="00483DB4">
                  <w:rPr>
                    <w:rStyle w:val="PlaceholderText"/>
                    <w:rFonts w:ascii="Arial" w:hAnsi="Arial" w:cs="Arial"/>
                    <w:b/>
                    <w:color w:val="F79646" w:themeColor="accent6"/>
                  </w:rPr>
                  <w:t>Banner ID</w:t>
                </w:r>
              </w:sdtContent>
            </w:sdt>
          </w:p>
          <w:p w:rsidR="00BA170E" w:rsidRDefault="00BA170E" w:rsidP="00B153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0"/>
              </w:rPr>
            </w:pPr>
          </w:p>
        </w:tc>
      </w:tr>
      <w:tr w:rsidR="00BA170E" w:rsidTr="001D6839">
        <w:trPr>
          <w:cantSplit/>
          <w:trHeight w:val="195"/>
        </w:trPr>
        <w:tc>
          <w:tcPr>
            <w:tcW w:w="5685" w:type="dxa"/>
            <w:tcBorders>
              <w:top w:val="nil"/>
              <w:left w:val="nil"/>
              <w:bottom w:val="nil"/>
              <w:right w:val="nil"/>
            </w:tcBorders>
          </w:tcPr>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tc>
        <w:tc>
          <w:tcPr>
            <w:tcW w:w="5646" w:type="dxa"/>
            <w:gridSpan w:val="3"/>
            <w:tcBorders>
              <w:top w:val="nil"/>
              <w:left w:val="nil"/>
              <w:bottom w:val="nil"/>
              <w:right w:val="nil"/>
            </w:tcBorders>
          </w:tcPr>
          <w:p w:rsidR="00BA170E" w:rsidRDefault="00141D98" w:rsidP="00483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0"/>
              </w:rPr>
            </w:pPr>
            <w:r>
              <w:rPr>
                <w:rFonts w:ascii="Arial" w:hAnsi="Arial" w:cs="Arial"/>
                <w:szCs w:val="20"/>
              </w:rPr>
              <w:t xml:space="preserve">U.S. </w:t>
            </w:r>
            <w:r w:rsidR="00BA170E">
              <w:rPr>
                <w:rFonts w:ascii="Arial" w:hAnsi="Arial" w:cs="Arial"/>
                <w:szCs w:val="20"/>
              </w:rPr>
              <w:t>Tax Identification No.:</w:t>
            </w:r>
            <w:bookmarkStart w:id="7" w:name="ContractorTIN"/>
            <w:r w:rsidR="00C062B3">
              <w:rPr>
                <w:rFonts w:ascii="Arial" w:hAnsi="Arial" w:cs="Arial"/>
                <w:szCs w:val="20"/>
              </w:rPr>
              <w:t xml:space="preserve">  </w:t>
            </w:r>
            <w:sdt>
              <w:sdtPr>
                <w:rPr>
                  <w:rFonts w:ascii="Arial" w:hAnsi="Arial" w:cs="Arial"/>
                  <w:szCs w:val="20"/>
                </w:rPr>
                <w:alias w:val="Tax ID - Last 4 digits"/>
                <w:tag w:val="Tax ID - Last 4 digits"/>
                <w:id w:val="-457267141"/>
                <w:placeholder>
                  <w:docPart w:val="A5426107C6F44475835656D036B6F873"/>
                </w:placeholder>
                <w:showingPlcHdr/>
              </w:sdtPr>
              <w:sdtEndPr>
                <w:rPr>
                  <w:b/>
                  <w:bCs/>
                  <w:color w:val="F79646" w:themeColor="accent6"/>
                </w:rPr>
              </w:sdtEndPr>
              <w:sdtContent>
                <w:bookmarkEnd w:id="7"/>
                <w:r w:rsidR="00483DB4" w:rsidRPr="00483DB4">
                  <w:rPr>
                    <w:rStyle w:val="PlaceholderText"/>
                    <w:rFonts w:ascii="Arial" w:hAnsi="Arial" w:cs="Arial"/>
                    <w:b/>
                    <w:color w:val="F79646" w:themeColor="accent6"/>
                  </w:rPr>
                  <w:t>Tax ID Last 4</w:t>
                </w:r>
              </w:sdtContent>
            </w:sdt>
          </w:p>
        </w:tc>
      </w:tr>
      <w:tr w:rsidR="00BA170E" w:rsidTr="001D6839">
        <w:trPr>
          <w:cantSplit/>
          <w:trHeight w:val="270"/>
        </w:trPr>
        <w:tc>
          <w:tcPr>
            <w:tcW w:w="5685" w:type="dxa"/>
            <w:tcBorders>
              <w:top w:val="nil"/>
              <w:left w:val="nil"/>
              <w:bottom w:val="nil"/>
              <w:right w:val="nil"/>
            </w:tcBorders>
          </w:tcPr>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tc>
        <w:tc>
          <w:tcPr>
            <w:tcW w:w="5646" w:type="dxa"/>
            <w:gridSpan w:val="3"/>
            <w:tcBorders>
              <w:top w:val="nil"/>
              <w:left w:val="nil"/>
              <w:bottom w:val="nil"/>
              <w:right w:val="nil"/>
            </w:tcBorders>
          </w:tcPr>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r>
              <w:rPr>
                <w:rFonts w:ascii="Arial" w:hAnsi="Arial" w:cs="Arial"/>
                <w:szCs w:val="20"/>
              </w:rPr>
              <w:t>Contractor is a: (Check One)</w:t>
            </w:r>
          </w:p>
        </w:tc>
      </w:tr>
      <w:tr w:rsidR="00C75D01" w:rsidTr="001D6839">
        <w:trPr>
          <w:gridAfter w:val="1"/>
          <w:wAfter w:w="9" w:type="dxa"/>
          <w:cantSplit/>
          <w:trHeight w:val="165"/>
        </w:trPr>
        <w:tc>
          <w:tcPr>
            <w:tcW w:w="5685" w:type="dxa"/>
            <w:tcBorders>
              <w:top w:val="nil"/>
              <w:left w:val="nil"/>
              <w:bottom w:val="nil"/>
              <w:right w:val="nil"/>
            </w:tcBorders>
          </w:tcPr>
          <w:p w:rsidR="00C75D01" w:rsidRDefault="00C75D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tc>
        <w:tc>
          <w:tcPr>
            <w:tcW w:w="5637" w:type="dxa"/>
            <w:gridSpan w:val="2"/>
            <w:tcBorders>
              <w:top w:val="nil"/>
              <w:left w:val="nil"/>
              <w:bottom w:val="nil"/>
              <w:right w:val="nil"/>
            </w:tcBorders>
          </w:tcPr>
          <w:p w:rsidR="00C75D01" w:rsidRDefault="00BD5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sdt>
              <w:sdtPr>
                <w:rPr>
                  <w:rStyle w:val="BoldText"/>
                </w:rPr>
                <w:id w:val="1584487927"/>
                <w14:checkbox>
                  <w14:checked w14:val="0"/>
                  <w14:checkedState w14:val="2612" w14:font="MS Gothic"/>
                  <w14:uncheckedState w14:val="2610" w14:font="MS Gothic"/>
                </w14:checkbox>
              </w:sdtPr>
              <w:sdtEndPr>
                <w:rPr>
                  <w:rStyle w:val="BoldText"/>
                </w:rPr>
              </w:sdtEndPr>
              <w:sdtContent>
                <w:r w:rsidR="00B153DE">
                  <w:rPr>
                    <w:rStyle w:val="BoldText"/>
                    <w:rFonts w:ascii="MS Gothic" w:eastAsia="MS Gothic" w:hAnsi="MS Gothic" w:hint="eastAsia"/>
                  </w:rPr>
                  <w:t>☐</w:t>
                </w:r>
              </w:sdtContent>
            </w:sdt>
            <w:r w:rsidR="00B153DE" w:rsidRPr="00C75D01">
              <w:rPr>
                <w:rFonts w:ascii="Arial" w:hAnsi="Arial" w:cs="Arial"/>
                <w:szCs w:val="20"/>
              </w:rPr>
              <w:t xml:space="preserve"> </w:t>
            </w:r>
            <w:r w:rsidR="00C75D01" w:rsidRPr="00C75D01">
              <w:rPr>
                <w:rFonts w:ascii="Arial" w:hAnsi="Arial" w:cs="Arial"/>
                <w:szCs w:val="20"/>
              </w:rPr>
              <w:t>R</w:t>
            </w:r>
            <w:r w:rsidR="00C75D01">
              <w:rPr>
                <w:rFonts w:ascii="Arial" w:hAnsi="Arial" w:cs="Arial"/>
                <w:szCs w:val="20"/>
              </w:rPr>
              <w:t>esident U.S. citizen</w:t>
            </w:r>
          </w:p>
        </w:tc>
      </w:tr>
      <w:tr w:rsidR="00C75D01" w:rsidTr="001D6839">
        <w:trPr>
          <w:gridAfter w:val="1"/>
          <w:wAfter w:w="9" w:type="dxa"/>
          <w:cantSplit/>
          <w:trHeight w:val="120"/>
        </w:trPr>
        <w:tc>
          <w:tcPr>
            <w:tcW w:w="5685" w:type="dxa"/>
            <w:tcBorders>
              <w:top w:val="nil"/>
              <w:left w:val="nil"/>
              <w:bottom w:val="nil"/>
              <w:right w:val="nil"/>
            </w:tcBorders>
          </w:tcPr>
          <w:p w:rsidR="00C75D01" w:rsidRDefault="00C75D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tc>
        <w:bookmarkStart w:id="8" w:name="Check6"/>
        <w:tc>
          <w:tcPr>
            <w:tcW w:w="5637" w:type="dxa"/>
            <w:gridSpan w:val="2"/>
            <w:tcBorders>
              <w:top w:val="nil"/>
              <w:left w:val="nil"/>
              <w:bottom w:val="nil"/>
              <w:right w:val="nil"/>
            </w:tcBorders>
          </w:tcPr>
          <w:p w:rsidR="00C75D01" w:rsidRDefault="00BD5D6D" w:rsidP="00B153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sdt>
              <w:sdtPr>
                <w:rPr>
                  <w:rStyle w:val="BoldText"/>
                </w:rPr>
                <w:id w:val="894399776"/>
                <w14:checkbox>
                  <w14:checked w14:val="0"/>
                  <w14:checkedState w14:val="2612" w14:font="MS Gothic"/>
                  <w14:uncheckedState w14:val="2610" w14:font="MS Gothic"/>
                </w14:checkbox>
              </w:sdtPr>
              <w:sdtEndPr>
                <w:rPr>
                  <w:rStyle w:val="BoldText"/>
                </w:rPr>
              </w:sdtEndPr>
              <w:sdtContent>
                <w:r w:rsidR="00B153DE">
                  <w:rPr>
                    <w:rStyle w:val="BoldText"/>
                    <w:rFonts w:ascii="MS Gothic" w:eastAsia="MS Gothic" w:hAnsi="MS Gothic" w:hint="eastAsia"/>
                  </w:rPr>
                  <w:t>☐</w:t>
                </w:r>
              </w:sdtContent>
            </w:sdt>
            <w:bookmarkEnd w:id="8"/>
            <w:r w:rsidR="00C75D01">
              <w:rPr>
                <w:rFonts w:ascii="Arial" w:hAnsi="Arial" w:cs="Arial"/>
                <w:szCs w:val="20"/>
              </w:rPr>
              <w:t xml:space="preserve"> Resident non-U.S. citizen (Green Card Holder)</w:t>
            </w:r>
          </w:p>
        </w:tc>
      </w:tr>
      <w:tr w:rsidR="00C75D01" w:rsidTr="001D6839">
        <w:trPr>
          <w:gridAfter w:val="1"/>
          <w:wAfter w:w="9" w:type="dxa"/>
          <w:cantSplit/>
          <w:trHeight w:val="120"/>
        </w:trPr>
        <w:tc>
          <w:tcPr>
            <w:tcW w:w="5685" w:type="dxa"/>
            <w:tcBorders>
              <w:top w:val="nil"/>
              <w:left w:val="nil"/>
              <w:bottom w:val="nil"/>
              <w:right w:val="nil"/>
            </w:tcBorders>
          </w:tcPr>
          <w:p w:rsidR="00C75D01" w:rsidRDefault="00C75D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tc>
        <w:bookmarkStart w:id="9" w:name="Check8"/>
        <w:tc>
          <w:tcPr>
            <w:tcW w:w="5637" w:type="dxa"/>
            <w:gridSpan w:val="2"/>
            <w:tcBorders>
              <w:top w:val="nil"/>
              <w:left w:val="nil"/>
              <w:bottom w:val="nil"/>
              <w:right w:val="nil"/>
            </w:tcBorders>
          </w:tcPr>
          <w:p w:rsidR="00EA4B72" w:rsidRDefault="00BD5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szCs w:val="16"/>
              </w:rPr>
            </w:pPr>
            <w:sdt>
              <w:sdtPr>
                <w:rPr>
                  <w:rStyle w:val="BoldText"/>
                </w:rPr>
                <w:id w:val="-2117196851"/>
                <w14:checkbox>
                  <w14:checked w14:val="0"/>
                  <w14:checkedState w14:val="2612" w14:font="MS Gothic"/>
                  <w14:uncheckedState w14:val="2610" w14:font="MS Gothic"/>
                </w14:checkbox>
              </w:sdtPr>
              <w:sdtEndPr>
                <w:rPr>
                  <w:rStyle w:val="BoldText"/>
                </w:rPr>
              </w:sdtEndPr>
              <w:sdtContent>
                <w:r w:rsidR="00B153DE">
                  <w:rPr>
                    <w:rStyle w:val="BoldText"/>
                    <w:rFonts w:ascii="MS Gothic" w:eastAsia="MS Gothic" w:hAnsi="MS Gothic" w:hint="eastAsia"/>
                  </w:rPr>
                  <w:t>☐</w:t>
                </w:r>
              </w:sdtContent>
            </w:sdt>
            <w:r w:rsidR="00B153DE">
              <w:rPr>
                <w:rFonts w:ascii="Arial" w:hAnsi="Arial" w:cs="Arial"/>
                <w:szCs w:val="20"/>
              </w:rPr>
              <w:t xml:space="preserve"> </w:t>
            </w:r>
            <w:r w:rsidR="00EA4B72">
              <w:rPr>
                <w:rFonts w:ascii="Arial" w:hAnsi="Arial" w:cs="Arial"/>
                <w:szCs w:val="20"/>
              </w:rPr>
              <w:t>Non-U.S. citizen</w:t>
            </w:r>
          </w:p>
          <w:bookmarkEnd w:id="9"/>
          <w:p w:rsidR="00C75D01" w:rsidRDefault="00BD5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sdt>
              <w:sdtPr>
                <w:rPr>
                  <w:rStyle w:val="BoldText"/>
                </w:rPr>
                <w:id w:val="-1427337712"/>
                <w14:checkbox>
                  <w14:checked w14:val="0"/>
                  <w14:checkedState w14:val="2612" w14:font="MS Gothic"/>
                  <w14:uncheckedState w14:val="2610" w14:font="MS Gothic"/>
                </w14:checkbox>
              </w:sdtPr>
              <w:sdtEndPr>
                <w:rPr>
                  <w:rStyle w:val="BoldText"/>
                </w:rPr>
              </w:sdtEndPr>
              <w:sdtContent>
                <w:r w:rsidR="007E25C0">
                  <w:rPr>
                    <w:rStyle w:val="BoldText"/>
                    <w:rFonts w:ascii="MS Gothic" w:eastAsia="MS Gothic" w:hAnsi="MS Gothic" w:hint="eastAsia"/>
                  </w:rPr>
                  <w:t>☐</w:t>
                </w:r>
              </w:sdtContent>
            </w:sdt>
            <w:r w:rsidR="007E25C0">
              <w:rPr>
                <w:rFonts w:ascii="Arial" w:hAnsi="Arial" w:cs="Arial"/>
                <w:szCs w:val="20"/>
              </w:rPr>
              <w:t xml:space="preserve"> </w:t>
            </w:r>
            <w:r w:rsidR="00C75D01">
              <w:rPr>
                <w:rFonts w:ascii="Arial" w:hAnsi="Arial" w:cs="Arial"/>
                <w:szCs w:val="20"/>
              </w:rPr>
              <w:t>Partnership</w:t>
            </w:r>
          </w:p>
        </w:tc>
      </w:tr>
      <w:tr w:rsidR="00BA170E" w:rsidTr="001D6839">
        <w:trPr>
          <w:cantSplit/>
          <w:trHeight w:val="105"/>
        </w:trPr>
        <w:tc>
          <w:tcPr>
            <w:tcW w:w="5685" w:type="dxa"/>
            <w:tcBorders>
              <w:top w:val="nil"/>
              <w:left w:val="nil"/>
              <w:bottom w:val="nil"/>
              <w:right w:val="nil"/>
            </w:tcBorders>
          </w:tcPr>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tc>
        <w:tc>
          <w:tcPr>
            <w:tcW w:w="5646" w:type="dxa"/>
            <w:gridSpan w:val="3"/>
            <w:tcBorders>
              <w:top w:val="nil"/>
              <w:left w:val="nil"/>
              <w:bottom w:val="nil"/>
              <w:right w:val="nil"/>
            </w:tcBorders>
          </w:tcPr>
          <w:p w:rsidR="00BA170E" w:rsidRDefault="00BD5D6D" w:rsidP="00016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sdt>
              <w:sdtPr>
                <w:rPr>
                  <w:rStyle w:val="BoldText"/>
                </w:rPr>
                <w:id w:val="-169032220"/>
                <w14:checkbox>
                  <w14:checked w14:val="0"/>
                  <w14:checkedState w14:val="2612" w14:font="MS Gothic"/>
                  <w14:uncheckedState w14:val="2610" w14:font="MS Gothic"/>
                </w14:checkbox>
              </w:sdtPr>
              <w:sdtEndPr>
                <w:rPr>
                  <w:rStyle w:val="BoldText"/>
                </w:rPr>
              </w:sdtEndPr>
              <w:sdtContent>
                <w:r w:rsidR="007E25C0">
                  <w:rPr>
                    <w:rStyle w:val="BoldText"/>
                    <w:rFonts w:ascii="MS Gothic" w:eastAsia="MS Gothic" w:hAnsi="MS Gothic" w:hint="eastAsia"/>
                  </w:rPr>
                  <w:t>☐</w:t>
                </w:r>
              </w:sdtContent>
            </w:sdt>
            <w:r w:rsidR="007E25C0">
              <w:rPr>
                <w:rFonts w:ascii="Arial" w:hAnsi="Arial" w:cs="Arial"/>
                <w:szCs w:val="20"/>
              </w:rPr>
              <w:t xml:space="preserve"> </w:t>
            </w:r>
            <w:r w:rsidR="00BA170E">
              <w:rPr>
                <w:rFonts w:ascii="Arial" w:hAnsi="Arial" w:cs="Arial"/>
                <w:szCs w:val="20"/>
              </w:rPr>
              <w:t>Co</w:t>
            </w:r>
            <w:r w:rsidR="00C75D01">
              <w:rPr>
                <w:rFonts w:ascii="Arial" w:hAnsi="Arial" w:cs="Arial"/>
                <w:szCs w:val="20"/>
              </w:rPr>
              <w:t>rporation</w:t>
            </w:r>
          </w:p>
        </w:tc>
      </w:tr>
      <w:tr w:rsidR="00C75D01" w:rsidTr="001D6839">
        <w:trPr>
          <w:cantSplit/>
          <w:trHeight w:val="105"/>
        </w:trPr>
        <w:tc>
          <w:tcPr>
            <w:tcW w:w="5685" w:type="dxa"/>
            <w:tcBorders>
              <w:top w:val="nil"/>
              <w:left w:val="nil"/>
              <w:bottom w:val="nil"/>
              <w:right w:val="nil"/>
            </w:tcBorders>
          </w:tcPr>
          <w:p w:rsidR="00C75D01" w:rsidRDefault="00C75D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tc>
        <w:tc>
          <w:tcPr>
            <w:tcW w:w="5646" w:type="dxa"/>
            <w:gridSpan w:val="3"/>
            <w:tcBorders>
              <w:top w:val="nil"/>
              <w:left w:val="nil"/>
              <w:bottom w:val="nil"/>
              <w:right w:val="nil"/>
            </w:tcBorders>
          </w:tcPr>
          <w:p w:rsidR="00C75D01" w:rsidRDefault="00BD5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szCs w:val="16"/>
              </w:rPr>
            </w:pPr>
            <w:sdt>
              <w:sdtPr>
                <w:rPr>
                  <w:rStyle w:val="BoldText"/>
                </w:rPr>
                <w:id w:val="967787387"/>
                <w14:checkbox>
                  <w14:checked w14:val="0"/>
                  <w14:checkedState w14:val="2612" w14:font="MS Gothic"/>
                  <w14:uncheckedState w14:val="2610" w14:font="MS Gothic"/>
                </w14:checkbox>
              </w:sdtPr>
              <w:sdtEndPr>
                <w:rPr>
                  <w:rStyle w:val="BoldText"/>
                </w:rPr>
              </w:sdtEndPr>
              <w:sdtContent>
                <w:r w:rsidR="007E25C0">
                  <w:rPr>
                    <w:rStyle w:val="BoldText"/>
                    <w:rFonts w:ascii="MS Gothic" w:eastAsia="MS Gothic" w:hAnsi="MS Gothic" w:hint="eastAsia"/>
                  </w:rPr>
                  <w:t>☐</w:t>
                </w:r>
              </w:sdtContent>
            </w:sdt>
            <w:r w:rsidR="00C75D01">
              <w:rPr>
                <w:rFonts w:ascii="Arial" w:hAnsi="Arial" w:cs="Arial"/>
                <w:szCs w:val="20"/>
              </w:rPr>
              <w:t xml:space="preserve"> Contractor is also a minority group member</w:t>
            </w:r>
          </w:p>
        </w:tc>
      </w:tr>
    </w:tbl>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tbl>
      <w:tblPr>
        <w:tblW w:w="0" w:type="auto"/>
        <w:tblInd w:w="63" w:type="dxa"/>
        <w:tblLayout w:type="fixed"/>
        <w:tblCellMar>
          <w:left w:w="63" w:type="dxa"/>
          <w:right w:w="63" w:type="dxa"/>
        </w:tblCellMar>
        <w:tblLook w:val="0000" w:firstRow="0" w:lastRow="0" w:firstColumn="0" w:lastColumn="0" w:noHBand="0" w:noVBand="0"/>
      </w:tblPr>
      <w:tblGrid>
        <w:gridCol w:w="2160"/>
        <w:gridCol w:w="3330"/>
        <w:gridCol w:w="3924"/>
        <w:gridCol w:w="1710"/>
      </w:tblGrid>
      <w:tr w:rsidR="00BA170E">
        <w:trPr>
          <w:trHeight w:val="177"/>
        </w:trPr>
        <w:tc>
          <w:tcPr>
            <w:tcW w:w="2160" w:type="dxa"/>
            <w:tcBorders>
              <w:top w:val="double" w:sz="4" w:space="0" w:color="000000"/>
              <w:left w:val="double" w:sz="4" w:space="0" w:color="000000"/>
              <w:bottom w:val="single" w:sz="6" w:space="0" w:color="000000"/>
              <w:right w:val="single" w:sz="6" w:space="0" w:color="FFFFFF"/>
            </w:tcBorders>
            <w:vAlign w:val="center"/>
          </w:tcPr>
          <w:p w:rsidR="00BA170E" w:rsidRDefault="00C75D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sz w:val="18"/>
                <w:szCs w:val="18"/>
              </w:rPr>
            </w:pPr>
            <w:r>
              <w:rPr>
                <w:rFonts w:ascii="Arial" w:hAnsi="Arial" w:cs="Arial"/>
                <w:sz w:val="18"/>
                <w:szCs w:val="18"/>
              </w:rPr>
              <w:t xml:space="preserve">OSU </w:t>
            </w:r>
            <w:r w:rsidR="00BA170E">
              <w:rPr>
                <w:rFonts w:ascii="Arial" w:hAnsi="Arial" w:cs="Arial"/>
                <w:sz w:val="18"/>
                <w:szCs w:val="18"/>
              </w:rPr>
              <w:t>VENDOR NO.</w:t>
            </w:r>
          </w:p>
        </w:tc>
        <w:tc>
          <w:tcPr>
            <w:tcW w:w="3330" w:type="dxa"/>
            <w:tcBorders>
              <w:top w:val="double" w:sz="4" w:space="0" w:color="000000"/>
              <w:left w:val="single" w:sz="6" w:space="0" w:color="000000"/>
              <w:bottom w:val="single" w:sz="6" w:space="0" w:color="000000"/>
              <w:right w:val="single" w:sz="6" w:space="0" w:color="FFFFFF"/>
            </w:tcBorders>
            <w:vAlign w:val="center"/>
          </w:tcPr>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sz w:val="18"/>
                <w:szCs w:val="18"/>
              </w:rPr>
            </w:pPr>
            <w:r>
              <w:rPr>
                <w:rFonts w:ascii="Arial" w:hAnsi="Arial" w:cs="Arial"/>
                <w:sz w:val="18"/>
                <w:szCs w:val="18"/>
              </w:rPr>
              <w:t>FORM PREPARED BY</w:t>
            </w:r>
          </w:p>
        </w:tc>
        <w:tc>
          <w:tcPr>
            <w:tcW w:w="3924" w:type="dxa"/>
            <w:tcBorders>
              <w:top w:val="double" w:sz="4" w:space="0" w:color="000000"/>
              <w:left w:val="single" w:sz="6" w:space="0" w:color="000000"/>
              <w:bottom w:val="single" w:sz="6" w:space="0" w:color="000000"/>
              <w:right w:val="single" w:sz="6" w:space="0" w:color="FFFFFF"/>
            </w:tcBorders>
            <w:vAlign w:val="center"/>
          </w:tcPr>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CG Times" w:hAnsi="CG Times"/>
                <w:b/>
                <w:bCs/>
                <w:i/>
                <w:iCs/>
              </w:rPr>
            </w:pPr>
            <w:r>
              <w:rPr>
                <w:rFonts w:ascii="Arial" w:hAnsi="Arial" w:cs="Arial"/>
                <w:sz w:val="18"/>
                <w:szCs w:val="18"/>
              </w:rPr>
              <w:t>PREPARER'S ADDRESS</w:t>
            </w:r>
          </w:p>
        </w:tc>
        <w:tc>
          <w:tcPr>
            <w:tcW w:w="1710" w:type="dxa"/>
            <w:tcBorders>
              <w:top w:val="double" w:sz="4" w:space="0" w:color="000000"/>
              <w:left w:val="single" w:sz="6" w:space="0" w:color="000000"/>
              <w:bottom w:val="single" w:sz="6" w:space="0" w:color="000000"/>
              <w:right w:val="double" w:sz="4" w:space="0" w:color="000000"/>
            </w:tcBorders>
            <w:vAlign w:val="center"/>
          </w:tcPr>
          <w:p w:rsidR="00BA170E" w:rsidRDefault="00BA170E">
            <w:pPr>
              <w:widowControl/>
              <w:tabs>
                <w:tab w:val="center"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rPr>
                <w:rFonts w:ascii="Arial" w:hAnsi="Arial" w:cs="Arial"/>
                <w:sz w:val="18"/>
                <w:szCs w:val="18"/>
              </w:rPr>
            </w:pPr>
            <w:r>
              <w:rPr>
                <w:rFonts w:ascii="CG Times" w:hAnsi="CG Times"/>
                <w:b/>
                <w:bCs/>
                <w:i/>
                <w:iCs/>
                <w:sz w:val="18"/>
                <w:szCs w:val="18"/>
              </w:rPr>
              <w:tab/>
            </w:r>
            <w:r>
              <w:rPr>
                <w:rFonts w:ascii="Arial" w:hAnsi="Arial" w:cs="Arial"/>
                <w:sz w:val="18"/>
                <w:szCs w:val="18"/>
              </w:rPr>
              <w:t>DATE</w:t>
            </w:r>
          </w:p>
        </w:tc>
      </w:tr>
      <w:tr w:rsidR="00BA170E">
        <w:trPr>
          <w:trHeight w:val="210"/>
        </w:trPr>
        <w:tc>
          <w:tcPr>
            <w:tcW w:w="2160" w:type="dxa"/>
            <w:tcBorders>
              <w:top w:val="single" w:sz="6" w:space="0" w:color="000000"/>
              <w:left w:val="double" w:sz="4" w:space="0" w:color="000000"/>
              <w:bottom w:val="double" w:sz="4" w:space="0" w:color="000000"/>
              <w:right w:val="single" w:sz="6" w:space="0" w:color="FFFFFF"/>
            </w:tcBorders>
          </w:tcPr>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2"/>
              <w:jc w:val="center"/>
              <w:rPr>
                <w:rFonts w:ascii="Arial" w:hAnsi="Arial" w:cs="Arial"/>
                <w:b/>
                <w:bCs/>
                <w:sz w:val="18"/>
                <w:szCs w:val="18"/>
              </w:rPr>
            </w:pPr>
          </w:p>
        </w:tc>
        <w:tc>
          <w:tcPr>
            <w:tcW w:w="3330" w:type="dxa"/>
            <w:tcBorders>
              <w:top w:val="single" w:sz="6" w:space="0" w:color="000000"/>
              <w:left w:val="single" w:sz="6" w:space="0" w:color="000000"/>
              <w:bottom w:val="double" w:sz="4" w:space="0" w:color="000000"/>
              <w:right w:val="single" w:sz="6" w:space="0" w:color="FFFFFF"/>
            </w:tcBorders>
          </w:tcPr>
          <w:sdt>
            <w:sdtPr>
              <w:rPr>
                <w:rFonts w:ascii="Arial" w:hAnsi="Arial" w:cs="Arial"/>
                <w:bCs/>
                <w:szCs w:val="20"/>
              </w:rPr>
              <w:alias w:val="BC Contact and Phone"/>
              <w:tag w:val="BC Contact and Phone"/>
              <w:id w:val="1772813327"/>
              <w:placeholder>
                <w:docPart w:val="8BAD8552DCEC42A18176983426659D5D"/>
              </w:placeholder>
              <w:showingPlcHdr/>
            </w:sdtPr>
            <w:sdtEndPr>
              <w:rPr>
                <w:b/>
              </w:rPr>
            </w:sdtEndPr>
            <w:sdtContent>
              <w:p w:rsidR="00BA170E" w:rsidRPr="00897A35" w:rsidRDefault="00E5730B" w:rsidP="003E69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bCs/>
                    <w:szCs w:val="20"/>
                  </w:rPr>
                </w:pPr>
                <w:r w:rsidRPr="00E2597F">
                  <w:rPr>
                    <w:rStyle w:val="PlaceholderText"/>
                    <w:rFonts w:ascii="Arial" w:hAnsi="Arial" w:cs="Arial"/>
                    <w:b/>
                    <w:color w:val="F79646" w:themeColor="accent6"/>
                  </w:rPr>
                  <w:t>BC Name &amp; Phone</w:t>
                </w:r>
              </w:p>
            </w:sdtContent>
          </w:sdt>
        </w:tc>
        <w:tc>
          <w:tcPr>
            <w:tcW w:w="3924" w:type="dxa"/>
            <w:tcBorders>
              <w:top w:val="single" w:sz="6" w:space="0" w:color="000000"/>
              <w:left w:val="single" w:sz="6" w:space="0" w:color="000000"/>
              <w:bottom w:val="double" w:sz="4" w:space="0" w:color="000000"/>
              <w:right w:val="single" w:sz="6" w:space="0" w:color="FFFFFF"/>
            </w:tcBorders>
          </w:tcPr>
          <w:sdt>
            <w:sdtPr>
              <w:rPr>
                <w:rFonts w:ascii="Arial" w:hAnsi="Arial" w:cs="Arial"/>
                <w:bCs/>
                <w:szCs w:val="20"/>
              </w:rPr>
              <w:alias w:val="BC Address"/>
              <w:tag w:val="BC Address"/>
              <w:id w:val="1542864024"/>
              <w:placeholder>
                <w:docPart w:val="1C69B0D99C4D43A485BF7AD43E6CF64C"/>
              </w:placeholder>
              <w:showingPlcHdr/>
            </w:sdtPr>
            <w:sdtEndPr/>
            <w:sdtContent>
              <w:p w:rsidR="00BA170E" w:rsidRPr="00897A35" w:rsidRDefault="00E5730B" w:rsidP="00E57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bCs/>
                    <w:szCs w:val="20"/>
                  </w:rPr>
                </w:pPr>
                <w:r w:rsidRPr="00E2597F">
                  <w:rPr>
                    <w:rStyle w:val="PlaceholderText"/>
                    <w:rFonts w:ascii="Arial" w:hAnsi="Arial" w:cs="Arial"/>
                    <w:b/>
                    <w:color w:val="F79646" w:themeColor="accent6"/>
                  </w:rPr>
                  <w:t>BC Address</w:t>
                </w:r>
              </w:p>
            </w:sdtContent>
          </w:sdt>
        </w:tc>
        <w:sdt>
          <w:sdtPr>
            <w:rPr>
              <w:rFonts w:ascii="Arial" w:hAnsi="Arial" w:cs="Arial"/>
              <w:szCs w:val="20"/>
            </w:rPr>
            <w:alias w:val="Date Prepared"/>
            <w:tag w:val="Date Prepared"/>
            <w:id w:val="1429239219"/>
            <w:placeholder>
              <w:docPart w:val="66F6E567070D4D6785A42418EFC3C6A0"/>
            </w:placeholder>
            <w:showingPlcHdr/>
            <w:date>
              <w:dateFormat w:val="M/d/yyyy"/>
              <w:lid w:val="en-US"/>
              <w:storeMappedDataAs w:val="dateTime"/>
              <w:calendar w:val="gregorian"/>
            </w:date>
          </w:sdtPr>
          <w:sdtEndPr/>
          <w:sdtContent>
            <w:tc>
              <w:tcPr>
                <w:tcW w:w="1710" w:type="dxa"/>
                <w:tcBorders>
                  <w:top w:val="single" w:sz="6" w:space="0" w:color="000000"/>
                  <w:left w:val="single" w:sz="6" w:space="0" w:color="000000"/>
                  <w:bottom w:val="double" w:sz="4" w:space="0" w:color="000000"/>
                  <w:right w:val="double" w:sz="4" w:space="0" w:color="000000"/>
                </w:tcBorders>
              </w:tcPr>
              <w:p w:rsidR="00BA170E" w:rsidRDefault="00E5730B" w:rsidP="00E57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2"/>
                  <w:jc w:val="center"/>
                  <w:rPr>
                    <w:rFonts w:ascii="Arial" w:hAnsi="Arial" w:cs="Arial"/>
                    <w:sz w:val="18"/>
                    <w:szCs w:val="18"/>
                  </w:rPr>
                </w:pPr>
                <w:r w:rsidRPr="00E2597F">
                  <w:rPr>
                    <w:rStyle w:val="PlaceholderText"/>
                    <w:rFonts w:ascii="Arial" w:hAnsi="Arial" w:cs="Arial"/>
                    <w:b/>
                    <w:color w:val="F79646" w:themeColor="accent6"/>
                  </w:rPr>
                  <w:t>Prep</w:t>
                </w:r>
                <w:r w:rsidR="00E2597F" w:rsidRPr="00E2597F">
                  <w:rPr>
                    <w:rStyle w:val="PlaceholderText"/>
                    <w:rFonts w:ascii="Arial" w:hAnsi="Arial" w:cs="Arial"/>
                    <w:b/>
                    <w:color w:val="F79646" w:themeColor="accent6"/>
                  </w:rPr>
                  <w:t xml:space="preserve"> Date</w:t>
                </w:r>
              </w:p>
            </w:tc>
          </w:sdtContent>
        </w:sdt>
      </w:tr>
    </w:tbl>
    <w:p w:rsidR="00BA170E" w:rsidRPr="00372DE0"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2"/>
          <w:szCs w:val="12"/>
        </w:rPr>
      </w:pPr>
    </w:p>
    <w:tbl>
      <w:tblPr>
        <w:tblW w:w="0" w:type="auto"/>
        <w:tblInd w:w="63" w:type="dxa"/>
        <w:tblLayout w:type="fixed"/>
        <w:tblCellMar>
          <w:left w:w="63" w:type="dxa"/>
          <w:right w:w="63" w:type="dxa"/>
        </w:tblCellMar>
        <w:tblLook w:val="0000" w:firstRow="0" w:lastRow="0" w:firstColumn="0" w:lastColumn="0" w:noHBand="0" w:noVBand="0"/>
      </w:tblPr>
      <w:tblGrid>
        <w:gridCol w:w="2304"/>
        <w:gridCol w:w="2700"/>
        <w:gridCol w:w="2340"/>
        <w:gridCol w:w="3780"/>
      </w:tblGrid>
      <w:tr w:rsidR="00BA170E">
        <w:tc>
          <w:tcPr>
            <w:tcW w:w="2304" w:type="dxa"/>
            <w:tcBorders>
              <w:top w:val="double" w:sz="4" w:space="0" w:color="000000"/>
              <w:left w:val="double" w:sz="4" w:space="0" w:color="000000"/>
              <w:bottom w:val="single" w:sz="6" w:space="0" w:color="000000"/>
              <w:right w:val="single" w:sz="6" w:space="0" w:color="FFFFFF"/>
            </w:tcBorders>
            <w:vAlign w:val="center"/>
          </w:tcPr>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sz w:val="18"/>
                <w:szCs w:val="18"/>
              </w:rPr>
            </w:pPr>
            <w:r>
              <w:rPr>
                <w:rFonts w:ascii="Arial" w:hAnsi="Arial" w:cs="Arial"/>
                <w:sz w:val="18"/>
                <w:szCs w:val="18"/>
              </w:rPr>
              <w:t>INDEX CODE</w:t>
            </w:r>
          </w:p>
        </w:tc>
        <w:tc>
          <w:tcPr>
            <w:tcW w:w="2700" w:type="dxa"/>
            <w:tcBorders>
              <w:top w:val="double" w:sz="4" w:space="0" w:color="000000"/>
              <w:left w:val="single" w:sz="6" w:space="0" w:color="000000"/>
              <w:bottom w:val="single" w:sz="6" w:space="0" w:color="000000"/>
              <w:right w:val="single" w:sz="6" w:space="0" w:color="FFFFFF"/>
            </w:tcBorders>
            <w:vAlign w:val="center"/>
          </w:tcPr>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sz w:val="18"/>
                <w:szCs w:val="18"/>
              </w:rPr>
            </w:pPr>
            <w:r>
              <w:rPr>
                <w:rFonts w:ascii="Arial" w:hAnsi="Arial" w:cs="Arial"/>
                <w:sz w:val="18"/>
                <w:szCs w:val="18"/>
              </w:rPr>
              <w:t>ACCOUNT CODE</w:t>
            </w:r>
          </w:p>
        </w:tc>
        <w:tc>
          <w:tcPr>
            <w:tcW w:w="2340" w:type="dxa"/>
            <w:tcBorders>
              <w:top w:val="double" w:sz="4" w:space="0" w:color="000000"/>
              <w:left w:val="single" w:sz="6" w:space="0" w:color="000000"/>
              <w:bottom w:val="single" w:sz="6" w:space="0" w:color="000000"/>
              <w:right w:val="single" w:sz="6" w:space="0" w:color="FFFFFF"/>
            </w:tcBorders>
            <w:vAlign w:val="center"/>
          </w:tcPr>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sz w:val="18"/>
                <w:szCs w:val="18"/>
              </w:rPr>
            </w:pPr>
            <w:r>
              <w:rPr>
                <w:rFonts w:ascii="Arial" w:hAnsi="Arial" w:cs="Arial"/>
                <w:sz w:val="18"/>
                <w:szCs w:val="18"/>
              </w:rPr>
              <w:t>ACTIVITY CODE</w:t>
            </w:r>
          </w:p>
        </w:tc>
        <w:tc>
          <w:tcPr>
            <w:tcW w:w="3780" w:type="dxa"/>
            <w:tcBorders>
              <w:top w:val="double" w:sz="4" w:space="0" w:color="000000"/>
              <w:left w:val="single" w:sz="6" w:space="0" w:color="000000"/>
              <w:bottom w:val="single" w:sz="6" w:space="0" w:color="000000"/>
              <w:right w:val="double" w:sz="4" w:space="0" w:color="000000"/>
            </w:tcBorders>
            <w:vAlign w:val="center"/>
          </w:tcPr>
          <w:p w:rsidR="00BA170E"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sz w:val="18"/>
                <w:szCs w:val="18"/>
              </w:rPr>
            </w:pPr>
            <w:r>
              <w:rPr>
                <w:rFonts w:ascii="Arial" w:hAnsi="Arial" w:cs="Arial"/>
                <w:sz w:val="18"/>
                <w:szCs w:val="18"/>
              </w:rPr>
              <w:t>PAYMENT AMOUNT</w:t>
            </w:r>
          </w:p>
        </w:tc>
      </w:tr>
      <w:tr w:rsidR="00BA170E">
        <w:trPr>
          <w:trHeight w:val="255"/>
        </w:trPr>
        <w:tc>
          <w:tcPr>
            <w:tcW w:w="2304" w:type="dxa"/>
            <w:tcBorders>
              <w:top w:val="single" w:sz="6" w:space="0" w:color="000000"/>
              <w:left w:val="double" w:sz="4" w:space="0" w:color="000000"/>
              <w:bottom w:val="single" w:sz="6" w:space="0" w:color="000000"/>
              <w:right w:val="single" w:sz="6" w:space="0" w:color="FFFFFF"/>
            </w:tcBorders>
          </w:tcPr>
          <w:bookmarkStart w:id="10" w:name="Text3" w:displacedByCustomXml="next"/>
          <w:sdt>
            <w:sdtPr>
              <w:rPr>
                <w:rFonts w:ascii="Arial" w:hAnsi="Arial" w:cs="Arial"/>
                <w:bCs/>
                <w:szCs w:val="20"/>
              </w:rPr>
              <w:alias w:val="Index Code 1"/>
              <w:tag w:val="Index Code 1"/>
              <w:id w:val="-638422491"/>
              <w:placeholder>
                <w:docPart w:val="27E119DE7E994B33A5379B19816A843F"/>
              </w:placeholder>
              <w:showingPlcHdr/>
            </w:sdtPr>
            <w:sdtEndPr>
              <w:rPr>
                <w:b/>
              </w:rPr>
            </w:sdtEndPr>
            <w:sdtContent>
              <w:bookmarkEnd w:id="10" w:displacedByCustomXml="prev"/>
              <w:p w:rsidR="00BA170E" w:rsidRPr="003E698A" w:rsidRDefault="00E5730B" w:rsidP="00E57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bCs/>
                    <w:szCs w:val="20"/>
                  </w:rPr>
                </w:pPr>
                <w:r w:rsidRPr="00E2597F">
                  <w:rPr>
                    <w:rStyle w:val="PlaceholderText"/>
                    <w:rFonts w:ascii="Arial" w:hAnsi="Arial" w:cs="Arial"/>
                    <w:b/>
                    <w:color w:val="F79646" w:themeColor="accent6"/>
                  </w:rPr>
                  <w:t>Index 1</w:t>
                </w:r>
              </w:p>
            </w:sdtContent>
          </w:sdt>
        </w:tc>
        <w:tc>
          <w:tcPr>
            <w:tcW w:w="2700" w:type="dxa"/>
            <w:tcBorders>
              <w:top w:val="single" w:sz="6" w:space="0" w:color="000000"/>
              <w:left w:val="single" w:sz="6" w:space="0" w:color="000000"/>
              <w:bottom w:val="single" w:sz="6" w:space="0" w:color="000000"/>
              <w:right w:val="single" w:sz="6" w:space="0" w:color="FFFFFF"/>
            </w:tcBorders>
          </w:tcPr>
          <w:bookmarkStart w:id="11" w:name="Text4" w:displacedByCustomXml="next"/>
          <w:sdt>
            <w:sdtPr>
              <w:rPr>
                <w:rFonts w:ascii="Arial" w:hAnsi="Arial" w:cs="Arial"/>
                <w:bCs/>
                <w:szCs w:val="20"/>
              </w:rPr>
              <w:alias w:val="Account Code 1"/>
              <w:tag w:val="Account Code 1"/>
              <w:id w:val="-753900146"/>
              <w:placeholder>
                <w:docPart w:val="C4FFEFB2C97146F58C30F44E995E4AC3"/>
              </w:placeholder>
              <w:showingPlcHdr/>
            </w:sdtPr>
            <w:sdtEndPr/>
            <w:sdtContent>
              <w:bookmarkEnd w:id="11" w:displacedByCustomXml="prev"/>
              <w:p w:rsidR="00BA170E" w:rsidRPr="003E698A" w:rsidRDefault="00E5730B" w:rsidP="00E57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bCs/>
                    <w:szCs w:val="20"/>
                  </w:rPr>
                </w:pPr>
                <w:r w:rsidRPr="00E2597F">
                  <w:rPr>
                    <w:rStyle w:val="PlaceholderText"/>
                    <w:rFonts w:ascii="Arial" w:hAnsi="Arial" w:cs="Arial"/>
                    <w:b/>
                    <w:color w:val="F79646" w:themeColor="accent6"/>
                  </w:rPr>
                  <w:t>Acct 1</w:t>
                </w:r>
              </w:p>
            </w:sdtContent>
          </w:sdt>
        </w:tc>
        <w:tc>
          <w:tcPr>
            <w:tcW w:w="2340" w:type="dxa"/>
            <w:tcBorders>
              <w:top w:val="single" w:sz="6" w:space="0" w:color="000000"/>
              <w:left w:val="single" w:sz="6" w:space="0" w:color="000000"/>
              <w:bottom w:val="single" w:sz="6" w:space="0" w:color="000000"/>
              <w:right w:val="single" w:sz="6" w:space="0" w:color="FFFFFF"/>
            </w:tcBorders>
          </w:tcPr>
          <w:bookmarkStart w:id="12" w:name="Text5" w:displacedByCustomXml="next"/>
          <w:sdt>
            <w:sdtPr>
              <w:rPr>
                <w:rFonts w:ascii="Arial" w:hAnsi="Arial" w:cs="Arial"/>
                <w:bCs/>
                <w:szCs w:val="20"/>
              </w:rPr>
              <w:alias w:val="Activity Code 1"/>
              <w:tag w:val="Activity Code 1"/>
              <w:id w:val="1860302037"/>
              <w:showingPlcHdr/>
            </w:sdtPr>
            <w:sdtEndPr/>
            <w:sdtContent>
              <w:bookmarkEnd w:id="12" w:displacedByCustomXml="prev"/>
              <w:p w:rsidR="00BA170E" w:rsidRPr="003E698A" w:rsidRDefault="00E5730B" w:rsidP="00E57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bCs/>
                    <w:szCs w:val="20"/>
                  </w:rPr>
                </w:pPr>
                <w:r w:rsidRPr="00E2597F">
                  <w:rPr>
                    <w:rStyle w:val="PlaceholderText"/>
                    <w:rFonts w:ascii="Arial" w:hAnsi="Arial" w:cs="Arial"/>
                    <w:b/>
                    <w:color w:val="F79646" w:themeColor="accent6"/>
                  </w:rPr>
                  <w:t>Activ 1</w:t>
                </w:r>
              </w:p>
            </w:sdtContent>
          </w:sdt>
        </w:tc>
        <w:tc>
          <w:tcPr>
            <w:tcW w:w="3780" w:type="dxa"/>
            <w:tcBorders>
              <w:top w:val="single" w:sz="6" w:space="0" w:color="000000"/>
              <w:left w:val="single" w:sz="6" w:space="0" w:color="000000"/>
              <w:bottom w:val="single" w:sz="6" w:space="0" w:color="000000"/>
              <w:right w:val="double" w:sz="4" w:space="0" w:color="000000"/>
            </w:tcBorders>
          </w:tcPr>
          <w:bookmarkStart w:id="13" w:name="Text6" w:displacedByCustomXml="next"/>
          <w:sdt>
            <w:sdtPr>
              <w:rPr>
                <w:rFonts w:ascii="Arial" w:hAnsi="Arial" w:cs="Arial"/>
                <w:bCs/>
                <w:szCs w:val="20"/>
              </w:rPr>
              <w:alias w:val="Payment Amount 1"/>
              <w:tag w:val="Payment Amount 1"/>
              <w:id w:val="1516046278"/>
              <w:showingPlcHdr/>
            </w:sdtPr>
            <w:sdtEndPr/>
            <w:sdtContent>
              <w:bookmarkEnd w:id="13" w:displacedByCustomXml="prev"/>
              <w:p w:rsidR="00BA170E" w:rsidRPr="003E698A" w:rsidRDefault="00E5730B" w:rsidP="00E57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bCs/>
                    <w:szCs w:val="20"/>
                  </w:rPr>
                </w:pPr>
                <w:r w:rsidRPr="00E2597F">
                  <w:rPr>
                    <w:rStyle w:val="PlaceholderText"/>
                    <w:rFonts w:ascii="Arial" w:hAnsi="Arial" w:cs="Arial"/>
                    <w:b/>
                    <w:color w:val="F79646" w:themeColor="accent6"/>
                  </w:rPr>
                  <w:t>Amount 1</w:t>
                </w:r>
              </w:p>
            </w:sdtContent>
          </w:sdt>
        </w:tc>
      </w:tr>
      <w:tr w:rsidR="00BA170E">
        <w:trPr>
          <w:trHeight w:val="255"/>
        </w:trPr>
        <w:tc>
          <w:tcPr>
            <w:tcW w:w="2304" w:type="dxa"/>
            <w:tcBorders>
              <w:top w:val="single" w:sz="6" w:space="0" w:color="000000"/>
              <w:left w:val="double" w:sz="4" w:space="0" w:color="000000"/>
              <w:bottom w:val="single" w:sz="6" w:space="0" w:color="000000"/>
              <w:right w:val="single" w:sz="6" w:space="0" w:color="FFFFFF"/>
            </w:tcBorders>
          </w:tcPr>
          <w:sdt>
            <w:sdtPr>
              <w:rPr>
                <w:rFonts w:ascii="Arial" w:hAnsi="Arial" w:cs="Arial"/>
                <w:bCs/>
                <w:szCs w:val="20"/>
              </w:rPr>
              <w:alias w:val="Index Code 2"/>
              <w:tag w:val="Index Code 2"/>
              <w:id w:val="936630776"/>
              <w:showingPlcHdr/>
            </w:sdtPr>
            <w:sdtEndPr>
              <w:rPr>
                <w:b/>
              </w:rPr>
            </w:sdtEndPr>
            <w:sdtContent>
              <w:p w:rsidR="00BA170E" w:rsidRPr="00897A35" w:rsidRDefault="00E5730B" w:rsidP="00E57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bCs/>
                    <w:szCs w:val="20"/>
                  </w:rPr>
                </w:pPr>
                <w:r w:rsidRPr="00E2597F">
                  <w:rPr>
                    <w:rStyle w:val="PlaceholderText"/>
                    <w:rFonts w:ascii="Arial" w:hAnsi="Arial" w:cs="Arial"/>
                    <w:b/>
                    <w:color w:val="F79646" w:themeColor="accent6"/>
                  </w:rPr>
                  <w:t>Index 2</w:t>
                </w:r>
              </w:p>
            </w:sdtContent>
          </w:sdt>
        </w:tc>
        <w:tc>
          <w:tcPr>
            <w:tcW w:w="2700" w:type="dxa"/>
            <w:tcBorders>
              <w:top w:val="single" w:sz="6" w:space="0" w:color="000000"/>
              <w:left w:val="single" w:sz="6" w:space="0" w:color="000000"/>
              <w:bottom w:val="single" w:sz="6" w:space="0" w:color="000000"/>
              <w:right w:val="single" w:sz="6" w:space="0" w:color="FFFFFF"/>
            </w:tcBorders>
          </w:tcPr>
          <w:sdt>
            <w:sdtPr>
              <w:rPr>
                <w:rFonts w:ascii="Arial" w:hAnsi="Arial" w:cs="Arial"/>
                <w:bCs/>
                <w:szCs w:val="20"/>
              </w:rPr>
              <w:alias w:val="Account Code 2"/>
              <w:tag w:val="Account Code 2"/>
              <w:id w:val="179792072"/>
              <w:showingPlcHdr/>
            </w:sdtPr>
            <w:sdtEndPr/>
            <w:sdtContent>
              <w:p w:rsidR="00BA170E" w:rsidRPr="003E698A" w:rsidRDefault="00E5730B" w:rsidP="00E57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2"/>
                  <w:jc w:val="center"/>
                  <w:rPr>
                    <w:rFonts w:ascii="Arial" w:hAnsi="Arial" w:cs="Arial"/>
                    <w:bCs/>
                    <w:szCs w:val="20"/>
                  </w:rPr>
                </w:pPr>
                <w:r w:rsidRPr="00E2597F">
                  <w:rPr>
                    <w:rStyle w:val="PlaceholderText"/>
                    <w:rFonts w:ascii="Arial" w:hAnsi="Arial" w:cs="Arial"/>
                    <w:b/>
                    <w:color w:val="F79646" w:themeColor="accent6"/>
                  </w:rPr>
                  <w:t>Acct 2</w:t>
                </w:r>
              </w:p>
            </w:sdtContent>
          </w:sdt>
        </w:tc>
        <w:tc>
          <w:tcPr>
            <w:tcW w:w="2340" w:type="dxa"/>
            <w:tcBorders>
              <w:top w:val="single" w:sz="6" w:space="0" w:color="000000"/>
              <w:left w:val="single" w:sz="6" w:space="0" w:color="000000"/>
              <w:bottom w:val="single" w:sz="6" w:space="0" w:color="000000"/>
              <w:right w:val="single" w:sz="6" w:space="0" w:color="FFFFFF"/>
            </w:tcBorders>
          </w:tcPr>
          <w:sdt>
            <w:sdtPr>
              <w:rPr>
                <w:rFonts w:ascii="Arial" w:hAnsi="Arial" w:cs="Arial"/>
                <w:bCs/>
                <w:szCs w:val="20"/>
              </w:rPr>
              <w:alias w:val="Activity Code 2"/>
              <w:tag w:val="Activity Code 2"/>
              <w:id w:val="-891814576"/>
              <w:showingPlcHdr/>
            </w:sdtPr>
            <w:sdtEndPr/>
            <w:sdtContent>
              <w:p w:rsidR="00BA170E" w:rsidRPr="003E698A" w:rsidRDefault="00E5730B" w:rsidP="00E57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2"/>
                  <w:jc w:val="center"/>
                  <w:rPr>
                    <w:rFonts w:ascii="Arial" w:hAnsi="Arial" w:cs="Arial"/>
                    <w:bCs/>
                    <w:szCs w:val="20"/>
                  </w:rPr>
                </w:pPr>
                <w:r w:rsidRPr="00E2597F">
                  <w:rPr>
                    <w:rStyle w:val="PlaceholderText"/>
                    <w:rFonts w:ascii="Arial" w:hAnsi="Arial" w:cs="Arial"/>
                    <w:b/>
                    <w:color w:val="F79646" w:themeColor="accent6"/>
                  </w:rPr>
                  <w:t>Activ 2</w:t>
                </w:r>
              </w:p>
            </w:sdtContent>
          </w:sdt>
        </w:tc>
        <w:tc>
          <w:tcPr>
            <w:tcW w:w="3780" w:type="dxa"/>
            <w:tcBorders>
              <w:top w:val="single" w:sz="6" w:space="0" w:color="000000"/>
              <w:left w:val="single" w:sz="6" w:space="0" w:color="000000"/>
              <w:bottom w:val="single" w:sz="6" w:space="0" w:color="000000"/>
              <w:right w:val="double" w:sz="4" w:space="0" w:color="000000"/>
            </w:tcBorders>
          </w:tcPr>
          <w:sdt>
            <w:sdtPr>
              <w:rPr>
                <w:rFonts w:ascii="Arial" w:hAnsi="Arial" w:cs="Arial"/>
                <w:bCs/>
                <w:szCs w:val="20"/>
              </w:rPr>
              <w:alias w:val="Payment Amount 2"/>
              <w:tag w:val="Payment Amount 2"/>
              <w:id w:val="1229646135"/>
              <w:showingPlcHdr/>
            </w:sdtPr>
            <w:sdtEndPr/>
            <w:sdtContent>
              <w:p w:rsidR="00BA170E" w:rsidRPr="003E698A" w:rsidRDefault="00E5730B" w:rsidP="00E57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2"/>
                  <w:jc w:val="center"/>
                  <w:rPr>
                    <w:rFonts w:ascii="Arial" w:hAnsi="Arial" w:cs="Arial"/>
                    <w:bCs/>
                    <w:szCs w:val="20"/>
                  </w:rPr>
                </w:pPr>
                <w:r w:rsidRPr="00E2597F">
                  <w:rPr>
                    <w:rStyle w:val="PlaceholderText"/>
                    <w:rFonts w:ascii="Arial" w:hAnsi="Arial" w:cs="Arial"/>
                    <w:b/>
                    <w:color w:val="F79646" w:themeColor="accent6"/>
                  </w:rPr>
                  <w:t>Amount 2</w:t>
                </w:r>
              </w:p>
            </w:sdtContent>
          </w:sdt>
        </w:tc>
      </w:tr>
      <w:tr w:rsidR="00BA170E">
        <w:tc>
          <w:tcPr>
            <w:tcW w:w="2304" w:type="dxa"/>
            <w:tcBorders>
              <w:top w:val="single" w:sz="6" w:space="0" w:color="000000"/>
              <w:left w:val="double" w:sz="4" w:space="0" w:color="000000"/>
              <w:bottom w:val="double" w:sz="4" w:space="0" w:color="000000"/>
              <w:right w:val="single" w:sz="6" w:space="0" w:color="FFFFFF"/>
            </w:tcBorders>
          </w:tcPr>
          <w:sdt>
            <w:sdtPr>
              <w:rPr>
                <w:rFonts w:ascii="Arial" w:hAnsi="Arial" w:cs="Arial"/>
                <w:bCs/>
                <w:szCs w:val="20"/>
              </w:rPr>
              <w:alias w:val="Index Code 3"/>
              <w:tag w:val="Index Code 3"/>
              <w:id w:val="-508757480"/>
              <w:showingPlcHdr/>
            </w:sdtPr>
            <w:sdtEndPr>
              <w:rPr>
                <w:b/>
              </w:rPr>
            </w:sdtEndPr>
            <w:sdtContent>
              <w:p w:rsidR="00BA170E" w:rsidRPr="00897A35" w:rsidRDefault="00E5730B" w:rsidP="00E57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
                  <w:jc w:val="center"/>
                  <w:rPr>
                    <w:rFonts w:ascii="Arial" w:hAnsi="Arial" w:cs="Arial"/>
                    <w:bCs/>
                    <w:szCs w:val="20"/>
                  </w:rPr>
                </w:pPr>
                <w:r w:rsidRPr="00E2597F">
                  <w:rPr>
                    <w:rStyle w:val="PlaceholderText"/>
                    <w:rFonts w:ascii="Arial" w:hAnsi="Arial" w:cs="Arial"/>
                    <w:b/>
                    <w:color w:val="F79646" w:themeColor="accent6"/>
                  </w:rPr>
                  <w:t>Index 3</w:t>
                </w:r>
              </w:p>
            </w:sdtContent>
          </w:sdt>
        </w:tc>
        <w:tc>
          <w:tcPr>
            <w:tcW w:w="2700" w:type="dxa"/>
            <w:tcBorders>
              <w:top w:val="single" w:sz="6" w:space="0" w:color="000000"/>
              <w:left w:val="single" w:sz="6" w:space="0" w:color="000000"/>
              <w:bottom w:val="double" w:sz="4" w:space="0" w:color="000000"/>
              <w:right w:val="single" w:sz="6" w:space="0" w:color="FFFFFF"/>
            </w:tcBorders>
          </w:tcPr>
          <w:sdt>
            <w:sdtPr>
              <w:rPr>
                <w:rFonts w:ascii="Arial" w:hAnsi="Arial" w:cs="Arial"/>
                <w:bCs/>
                <w:szCs w:val="20"/>
              </w:rPr>
              <w:alias w:val="Account Code 3"/>
              <w:tag w:val="Account Code 3"/>
              <w:id w:val="859862527"/>
              <w:showingPlcHdr/>
            </w:sdtPr>
            <w:sdtEndPr/>
            <w:sdtContent>
              <w:p w:rsidR="00BA170E" w:rsidRPr="003E698A" w:rsidRDefault="00E5730B" w:rsidP="00E57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2"/>
                  <w:jc w:val="center"/>
                  <w:rPr>
                    <w:rFonts w:ascii="Arial" w:hAnsi="Arial" w:cs="Arial"/>
                    <w:bCs/>
                    <w:szCs w:val="20"/>
                  </w:rPr>
                </w:pPr>
                <w:r w:rsidRPr="00E2597F">
                  <w:rPr>
                    <w:rStyle w:val="PlaceholderText"/>
                    <w:rFonts w:ascii="Arial" w:hAnsi="Arial" w:cs="Arial"/>
                    <w:b/>
                    <w:color w:val="F79646" w:themeColor="accent6"/>
                  </w:rPr>
                  <w:t>Acct 3</w:t>
                </w:r>
              </w:p>
            </w:sdtContent>
          </w:sdt>
        </w:tc>
        <w:tc>
          <w:tcPr>
            <w:tcW w:w="2340" w:type="dxa"/>
            <w:tcBorders>
              <w:top w:val="single" w:sz="6" w:space="0" w:color="000000"/>
              <w:left w:val="single" w:sz="6" w:space="0" w:color="000000"/>
              <w:bottom w:val="double" w:sz="4" w:space="0" w:color="000000"/>
              <w:right w:val="single" w:sz="6" w:space="0" w:color="FFFFFF"/>
            </w:tcBorders>
          </w:tcPr>
          <w:sdt>
            <w:sdtPr>
              <w:rPr>
                <w:rFonts w:ascii="Arial" w:hAnsi="Arial" w:cs="Arial"/>
                <w:bCs/>
                <w:szCs w:val="20"/>
              </w:rPr>
              <w:alias w:val="Activity Code 3"/>
              <w:tag w:val="Activity Code 3"/>
              <w:id w:val="-902678986"/>
              <w:showingPlcHdr/>
            </w:sdtPr>
            <w:sdtEndPr/>
            <w:sdtContent>
              <w:p w:rsidR="00BA170E" w:rsidRPr="003E698A" w:rsidRDefault="00E5730B" w:rsidP="00E57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2"/>
                  <w:jc w:val="center"/>
                  <w:rPr>
                    <w:rFonts w:ascii="Arial" w:hAnsi="Arial" w:cs="Arial"/>
                    <w:bCs/>
                    <w:szCs w:val="20"/>
                  </w:rPr>
                </w:pPr>
                <w:r w:rsidRPr="00E2597F">
                  <w:rPr>
                    <w:rStyle w:val="PlaceholderText"/>
                    <w:rFonts w:ascii="Arial" w:hAnsi="Arial" w:cs="Arial"/>
                    <w:b/>
                    <w:color w:val="F79646" w:themeColor="accent6"/>
                  </w:rPr>
                  <w:t>Activ 3</w:t>
                </w:r>
              </w:p>
            </w:sdtContent>
          </w:sdt>
        </w:tc>
        <w:tc>
          <w:tcPr>
            <w:tcW w:w="3780" w:type="dxa"/>
            <w:tcBorders>
              <w:top w:val="single" w:sz="6" w:space="0" w:color="000000"/>
              <w:left w:val="single" w:sz="6" w:space="0" w:color="000000"/>
              <w:bottom w:val="double" w:sz="4" w:space="0" w:color="000000"/>
              <w:right w:val="double" w:sz="4" w:space="0" w:color="000000"/>
            </w:tcBorders>
          </w:tcPr>
          <w:sdt>
            <w:sdtPr>
              <w:rPr>
                <w:rFonts w:ascii="Arial" w:hAnsi="Arial" w:cs="Arial"/>
                <w:bCs/>
                <w:szCs w:val="20"/>
              </w:rPr>
              <w:alias w:val="Payment Amount 3"/>
              <w:tag w:val="Payment Amount 3"/>
              <w:id w:val="1265270217"/>
              <w:showingPlcHdr/>
            </w:sdtPr>
            <w:sdtEndPr/>
            <w:sdtContent>
              <w:p w:rsidR="00BA170E" w:rsidRPr="003E698A" w:rsidRDefault="00E5730B" w:rsidP="00E57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2"/>
                  <w:jc w:val="center"/>
                  <w:rPr>
                    <w:rFonts w:ascii="Arial" w:hAnsi="Arial" w:cs="Arial"/>
                    <w:bCs/>
                    <w:szCs w:val="20"/>
                  </w:rPr>
                </w:pPr>
                <w:r w:rsidRPr="00E2597F">
                  <w:rPr>
                    <w:rStyle w:val="PlaceholderText"/>
                    <w:rFonts w:ascii="Arial" w:hAnsi="Arial" w:cs="Arial"/>
                    <w:b/>
                    <w:color w:val="F79646" w:themeColor="accent6"/>
                  </w:rPr>
                  <w:t>Amount 3</w:t>
                </w:r>
              </w:p>
            </w:sdtContent>
          </w:sdt>
        </w:tc>
      </w:tr>
    </w:tbl>
    <w:p w:rsidR="00BA170E" w:rsidRPr="00372DE0" w:rsidRDefault="00BA17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2"/>
          <w:szCs w:val="12"/>
        </w:rPr>
      </w:pPr>
    </w:p>
    <w:tbl>
      <w:tblPr>
        <w:tblW w:w="0" w:type="auto"/>
        <w:tblInd w:w="1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91"/>
        <w:gridCol w:w="5760"/>
      </w:tblGrid>
      <w:tr w:rsidR="00BA170E" w:rsidTr="00372DE0">
        <w:trPr>
          <w:cantSplit/>
          <w:trHeight w:val="645"/>
        </w:trPr>
        <w:tc>
          <w:tcPr>
            <w:tcW w:w="5391" w:type="dxa"/>
            <w:tcBorders>
              <w:top w:val="double" w:sz="4" w:space="0" w:color="auto"/>
              <w:left w:val="double" w:sz="4" w:space="0" w:color="auto"/>
              <w:bottom w:val="double" w:sz="4" w:space="0" w:color="auto"/>
              <w:right w:val="single" w:sz="4" w:space="0" w:color="auto"/>
            </w:tcBorders>
            <w:vAlign w:val="center"/>
          </w:tcPr>
          <w:p w:rsidR="00BA170E" w:rsidRDefault="00BA170E" w:rsidP="00372D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rFonts w:ascii="Arial" w:hAnsi="Arial" w:cs="Arial"/>
                <w:sz w:val="18"/>
                <w:szCs w:val="18"/>
              </w:rPr>
              <w:t>Place Bar Code Label Here</w:t>
            </w:r>
          </w:p>
        </w:tc>
        <w:tc>
          <w:tcPr>
            <w:tcW w:w="5760" w:type="dxa"/>
            <w:tcBorders>
              <w:top w:val="double" w:sz="4" w:space="0" w:color="auto"/>
              <w:left w:val="single" w:sz="4" w:space="0" w:color="auto"/>
              <w:bottom w:val="double" w:sz="4" w:space="0" w:color="auto"/>
              <w:right w:val="double" w:sz="4" w:space="0" w:color="auto"/>
            </w:tcBorders>
            <w:vAlign w:val="center"/>
          </w:tcPr>
          <w:p w:rsidR="00BA170E" w:rsidRDefault="00BA170E" w:rsidP="00372D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rFonts w:ascii="Arial" w:hAnsi="Arial" w:cs="Arial"/>
                <w:sz w:val="18"/>
                <w:szCs w:val="18"/>
              </w:rPr>
              <w:t>All payments and reimbursements made on this contract will be 1099-misc. reportable.</w:t>
            </w:r>
          </w:p>
        </w:tc>
      </w:tr>
    </w:tbl>
    <w:p w:rsidR="00DD2DFC" w:rsidRPr="00DA1787" w:rsidRDefault="00DA1787" w:rsidP="00DA1787">
      <w:pPr>
        <w:tabs>
          <w:tab w:val="left" w:pos="10039"/>
          <w:tab w:val="right" w:pos="11088"/>
        </w:tabs>
      </w:pPr>
      <w:r>
        <w:tab/>
      </w:r>
      <w:r>
        <w:tab/>
      </w:r>
    </w:p>
    <w:p w:rsidR="00BA170E" w:rsidRDefault="00DD2DFC" w:rsidP="00336CB6">
      <w:pPr>
        <w:ind w:left="-270" w:right="-342"/>
        <w:jc w:val="center"/>
        <w:rPr>
          <w:rFonts w:ascii="Arial" w:hAnsi="Arial" w:cs="Arial"/>
          <w:sz w:val="18"/>
          <w:szCs w:val="18"/>
        </w:rPr>
      </w:pPr>
      <w:r>
        <w:rPr>
          <w:noProof/>
        </w:rPr>
        <w:lastRenderedPageBreak/>
        <w:drawing>
          <wp:inline distT="0" distB="0" distL="0" distR="0" wp14:anchorId="7688E47E" wp14:editId="7CB2B453">
            <wp:extent cx="7372350" cy="9324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tif"/>
                    <pic:cNvPicPr/>
                  </pic:nvPicPr>
                  <pic:blipFill rotWithShape="1">
                    <a:blip r:embed="rId7" cstate="print">
                      <a:extLst>
                        <a:ext uri="{28A0092B-C50C-407E-A947-70E740481C1C}">
                          <a14:useLocalDpi xmlns:a14="http://schemas.microsoft.com/office/drawing/2010/main" val="0"/>
                        </a:ext>
                      </a:extLst>
                    </a:blip>
                    <a:srcRect l="2436" t="2406" r="3517" b="5616"/>
                    <a:stretch/>
                  </pic:blipFill>
                  <pic:spPr bwMode="auto">
                    <a:xfrm>
                      <a:off x="0" y="0"/>
                      <a:ext cx="7372350" cy="9324165"/>
                    </a:xfrm>
                    <a:prstGeom prst="rect">
                      <a:avLst/>
                    </a:prstGeom>
                    <a:ln>
                      <a:noFill/>
                    </a:ln>
                    <a:extLst>
                      <a:ext uri="{53640926-AAD7-44D8-BBD7-CCE9431645EC}">
                        <a14:shadowObscured xmlns:a14="http://schemas.microsoft.com/office/drawing/2010/main"/>
                      </a:ext>
                    </a:extLst>
                  </pic:spPr>
                </pic:pic>
              </a:graphicData>
            </a:graphic>
          </wp:inline>
        </w:drawing>
      </w:r>
      <w:r w:rsidR="00151CB6" w:rsidRPr="00321F38">
        <w:rPr>
          <w:rFonts w:ascii="Arial" w:hAnsi="Arial" w:cs="Arial"/>
          <w:sz w:val="18"/>
          <w:szCs w:val="18"/>
        </w:rPr>
        <w:t xml:space="preserve"> </w:t>
      </w:r>
    </w:p>
    <w:p w:rsidR="00D40B73" w:rsidRDefault="00D40B73" w:rsidP="00336CB6">
      <w:pPr>
        <w:ind w:left="-270" w:right="-342"/>
        <w:jc w:val="center"/>
        <w:rPr>
          <w:rFonts w:ascii="Arial" w:hAnsi="Arial" w:cs="Arial"/>
          <w:sz w:val="18"/>
          <w:szCs w:val="18"/>
        </w:rPr>
      </w:pPr>
    </w:p>
    <w:p w:rsidR="00A46E74" w:rsidRPr="00F84B4B" w:rsidRDefault="00A46E74" w:rsidP="00A46E74">
      <w:pPr>
        <w:kinsoku w:val="0"/>
        <w:overflowPunct w:val="0"/>
        <w:adjustRightInd w:val="0"/>
        <w:spacing w:line="225" w:lineRule="exact"/>
        <w:ind w:left="203"/>
        <w:jc w:val="center"/>
        <w:rPr>
          <w:rFonts w:ascii="Arial" w:hAnsi="Arial" w:cs="Arial"/>
          <w:i/>
          <w:iCs/>
          <w:sz w:val="16"/>
          <w:szCs w:val="16"/>
        </w:rPr>
      </w:pPr>
      <w:r>
        <w:rPr>
          <w:rFonts w:ascii="Arial" w:hAnsi="Arial" w:cs="Arial"/>
          <w:b/>
          <w:bCs/>
          <w:spacing w:val="-1"/>
          <w:sz w:val="16"/>
          <w:szCs w:val="16"/>
        </w:rPr>
        <w:t>FEDERALLY REQUIRED PROVISIONS</w:t>
      </w:r>
    </w:p>
    <w:p w:rsidR="00A46E74" w:rsidRPr="00F84B4B" w:rsidRDefault="00A46E74" w:rsidP="00A46E74">
      <w:pPr>
        <w:adjustRightInd w:val="0"/>
        <w:ind w:left="398"/>
        <w:rPr>
          <w:rFonts w:ascii="Arial" w:hAnsi="Arial" w:cs="Arial"/>
          <w:spacing w:val="-1"/>
          <w:sz w:val="16"/>
          <w:szCs w:val="16"/>
        </w:rPr>
      </w:pPr>
    </w:p>
    <w:p w:rsidR="00A46E74" w:rsidRPr="001C7519" w:rsidRDefault="00A46E74" w:rsidP="001C7519">
      <w:pPr>
        <w:adjustRightInd w:val="0"/>
        <w:ind w:left="-180" w:right="-252"/>
        <w:jc w:val="both"/>
        <w:rPr>
          <w:rFonts w:ascii="Arial" w:hAnsi="Arial" w:cs="Arial"/>
          <w:sz w:val="13"/>
          <w:szCs w:val="13"/>
        </w:rPr>
      </w:pPr>
      <w:r w:rsidRPr="001C7519">
        <w:rPr>
          <w:rFonts w:ascii="Arial" w:hAnsi="Arial" w:cs="Arial"/>
          <w:b/>
          <w:spacing w:val="-1"/>
          <w:sz w:val="13"/>
          <w:szCs w:val="13"/>
        </w:rPr>
        <w:t>ANTI-KICKBACK</w:t>
      </w:r>
      <w:r w:rsidRPr="001C7519">
        <w:rPr>
          <w:rFonts w:ascii="Arial" w:hAnsi="Arial" w:cs="Arial"/>
          <w:b/>
          <w:sz w:val="13"/>
          <w:szCs w:val="13"/>
        </w:rPr>
        <w:t xml:space="preserve"> </w:t>
      </w:r>
      <w:r w:rsidRPr="001C7519">
        <w:rPr>
          <w:rFonts w:ascii="Arial" w:hAnsi="Arial" w:cs="Arial"/>
          <w:b/>
          <w:spacing w:val="-1"/>
          <w:sz w:val="13"/>
          <w:szCs w:val="13"/>
        </w:rPr>
        <w:t>ACT</w:t>
      </w:r>
      <w:r w:rsidRPr="001C7519">
        <w:rPr>
          <w:rFonts w:ascii="Arial" w:hAnsi="Arial" w:cs="Arial"/>
          <w:b/>
          <w:spacing w:val="2"/>
          <w:sz w:val="13"/>
          <w:szCs w:val="13"/>
        </w:rPr>
        <w:t xml:space="preserve"> </w:t>
      </w:r>
      <w:r w:rsidRPr="001C7519">
        <w:rPr>
          <w:rFonts w:ascii="Arial" w:hAnsi="Arial" w:cs="Arial"/>
          <w:b/>
          <w:spacing w:val="-1"/>
          <w:sz w:val="13"/>
          <w:szCs w:val="13"/>
        </w:rPr>
        <w:t>(40</w:t>
      </w:r>
      <w:r w:rsidRPr="001C7519">
        <w:rPr>
          <w:rFonts w:ascii="Arial" w:hAnsi="Arial" w:cs="Arial"/>
          <w:b/>
          <w:sz w:val="13"/>
          <w:szCs w:val="13"/>
        </w:rPr>
        <w:t xml:space="preserve"> </w:t>
      </w:r>
      <w:r w:rsidRPr="001C7519">
        <w:rPr>
          <w:rFonts w:ascii="Arial" w:hAnsi="Arial" w:cs="Arial"/>
          <w:b/>
          <w:spacing w:val="-1"/>
          <w:sz w:val="13"/>
          <w:szCs w:val="13"/>
        </w:rPr>
        <w:t>U.S.C.</w:t>
      </w:r>
      <w:r w:rsidRPr="001C7519">
        <w:rPr>
          <w:rFonts w:ascii="Arial" w:hAnsi="Arial" w:cs="Arial"/>
          <w:b/>
          <w:sz w:val="13"/>
          <w:szCs w:val="13"/>
        </w:rPr>
        <w:t xml:space="preserve"> </w:t>
      </w:r>
      <w:r w:rsidRPr="001C7519">
        <w:rPr>
          <w:rFonts w:ascii="Arial" w:hAnsi="Arial" w:cs="Arial"/>
          <w:b/>
          <w:spacing w:val="-1"/>
          <w:sz w:val="13"/>
          <w:szCs w:val="13"/>
        </w:rPr>
        <w:t>3145).</w:t>
      </w:r>
      <w:r w:rsidRPr="001C7519">
        <w:rPr>
          <w:rFonts w:ascii="Arial" w:hAnsi="Arial" w:cs="Arial"/>
          <w:sz w:val="13"/>
          <w:szCs w:val="13"/>
        </w:rPr>
        <w:t xml:space="preserve"> </w:t>
      </w:r>
      <w:r w:rsidR="00E6500B" w:rsidRPr="001C7519">
        <w:rPr>
          <w:rFonts w:ascii="Arial" w:hAnsi="Arial" w:cs="Arial"/>
          <w:sz w:val="13"/>
          <w:szCs w:val="13"/>
        </w:rPr>
        <w:t xml:space="preserve"> </w:t>
      </w:r>
      <w:r w:rsidRPr="001C7519">
        <w:rPr>
          <w:rFonts w:ascii="Arial" w:hAnsi="Arial" w:cs="Arial"/>
          <w:sz w:val="13"/>
          <w:szCs w:val="13"/>
        </w:rPr>
        <w:t>Contractor certifies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Subcontractor must be prohibited from inducing, by any means, any person employed in the construction, completion, or repair of public work, to give up any part of the compensation to which he or she is otherwise entitled. The Contractor must report all suspected or reported violations to OSU.</w:t>
      </w:r>
    </w:p>
    <w:p w:rsidR="00A46E74" w:rsidRPr="001C7519" w:rsidRDefault="00A46E74" w:rsidP="001C7519">
      <w:pPr>
        <w:adjustRightInd w:val="0"/>
        <w:ind w:left="-180" w:right="-252"/>
        <w:jc w:val="both"/>
        <w:rPr>
          <w:rFonts w:ascii="Arial" w:hAnsi="Arial" w:cs="Arial"/>
          <w:sz w:val="13"/>
          <w:szCs w:val="13"/>
        </w:rPr>
      </w:pPr>
    </w:p>
    <w:p w:rsidR="00A46E74" w:rsidRPr="001C7519" w:rsidRDefault="00A46E74" w:rsidP="001C7519">
      <w:pPr>
        <w:adjustRightInd w:val="0"/>
        <w:ind w:left="-180" w:right="-252"/>
        <w:jc w:val="both"/>
        <w:rPr>
          <w:rFonts w:ascii="Arial" w:hAnsi="Arial" w:cs="Arial"/>
          <w:sz w:val="13"/>
          <w:szCs w:val="13"/>
        </w:rPr>
      </w:pPr>
      <w:r w:rsidRPr="001C7519">
        <w:rPr>
          <w:rFonts w:ascii="Arial" w:hAnsi="Arial" w:cs="Arial"/>
          <w:b/>
          <w:spacing w:val="-1"/>
          <w:sz w:val="13"/>
          <w:szCs w:val="13"/>
        </w:rPr>
        <w:t>BYRD ANTI-LOBBYING</w:t>
      </w:r>
      <w:r w:rsidRPr="001C7519">
        <w:rPr>
          <w:rFonts w:ascii="Arial" w:hAnsi="Arial" w:cs="Arial"/>
          <w:b/>
          <w:sz w:val="13"/>
          <w:szCs w:val="13"/>
        </w:rPr>
        <w:t xml:space="preserve"> AMENDMENT </w:t>
      </w:r>
      <w:r w:rsidRPr="001C7519">
        <w:rPr>
          <w:rFonts w:ascii="Arial" w:hAnsi="Arial" w:cs="Arial"/>
          <w:b/>
          <w:spacing w:val="-1"/>
          <w:sz w:val="13"/>
          <w:szCs w:val="13"/>
        </w:rPr>
        <w:t>(31</w:t>
      </w:r>
      <w:r w:rsidRPr="001C7519">
        <w:rPr>
          <w:rFonts w:ascii="Arial" w:hAnsi="Arial" w:cs="Arial"/>
          <w:b/>
          <w:sz w:val="13"/>
          <w:szCs w:val="13"/>
        </w:rPr>
        <w:t xml:space="preserve"> </w:t>
      </w:r>
      <w:r w:rsidRPr="001C7519">
        <w:rPr>
          <w:rFonts w:ascii="Arial" w:hAnsi="Arial" w:cs="Arial"/>
          <w:b/>
          <w:spacing w:val="-1"/>
          <w:sz w:val="13"/>
          <w:szCs w:val="13"/>
        </w:rPr>
        <w:t>U.S.C.</w:t>
      </w:r>
      <w:r w:rsidRPr="001C7519">
        <w:rPr>
          <w:rFonts w:ascii="Arial" w:hAnsi="Arial" w:cs="Arial"/>
          <w:b/>
          <w:sz w:val="13"/>
          <w:szCs w:val="13"/>
        </w:rPr>
        <w:t xml:space="preserve"> </w:t>
      </w:r>
      <w:r w:rsidRPr="001C7519">
        <w:rPr>
          <w:rFonts w:ascii="Arial" w:hAnsi="Arial" w:cs="Arial"/>
          <w:b/>
          <w:spacing w:val="-1"/>
          <w:sz w:val="13"/>
          <w:szCs w:val="13"/>
        </w:rPr>
        <w:t>1352).</w:t>
      </w:r>
      <w:r w:rsidRPr="001C7519">
        <w:rPr>
          <w:rFonts w:ascii="Arial" w:hAnsi="Arial" w:cs="Arial"/>
          <w:sz w:val="13"/>
          <w:szCs w:val="13"/>
        </w:rPr>
        <w:t xml:space="preserve">  Contractors that apply or bid for a contract of $100,000 or more, must file the required certification that it will not and has not used Federally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Contractor must require any subcontractor who applies or bids for subcontract of $100,000 or more to provide a similar certification to the next higher tier (Contractor or subcontractor as applicable). Each tier must also disclose any lobbying with non-Federal funds that takes place in connection with obtaining any Federal award. Contractor or subcontractor must forward any disclosures from tier to tier up to OSU.</w:t>
      </w:r>
    </w:p>
    <w:p w:rsidR="00A46E74" w:rsidRPr="001C7519" w:rsidRDefault="00A46E74" w:rsidP="001C7519">
      <w:pPr>
        <w:pStyle w:val="ListParagraph"/>
        <w:autoSpaceDE w:val="0"/>
        <w:autoSpaceDN w:val="0"/>
        <w:adjustRightInd w:val="0"/>
        <w:spacing w:after="0" w:line="240" w:lineRule="auto"/>
        <w:ind w:left="-180" w:right="-252"/>
        <w:jc w:val="both"/>
        <w:rPr>
          <w:rFonts w:ascii="Arial" w:hAnsi="Arial" w:cs="Arial"/>
          <w:sz w:val="13"/>
          <w:szCs w:val="13"/>
        </w:rPr>
      </w:pPr>
    </w:p>
    <w:p w:rsidR="00A46E74" w:rsidRPr="001C7519" w:rsidRDefault="00A46E74" w:rsidP="001C7519">
      <w:pPr>
        <w:kinsoku w:val="0"/>
        <w:overflowPunct w:val="0"/>
        <w:adjustRightInd w:val="0"/>
        <w:spacing w:before="10"/>
        <w:ind w:left="-180" w:right="-252"/>
        <w:jc w:val="both"/>
        <w:rPr>
          <w:rFonts w:ascii="Arial" w:hAnsi="Arial" w:cs="Arial"/>
          <w:spacing w:val="-1"/>
          <w:sz w:val="13"/>
          <w:szCs w:val="13"/>
        </w:rPr>
      </w:pPr>
      <w:r w:rsidRPr="001C7519">
        <w:rPr>
          <w:rFonts w:ascii="Arial" w:hAnsi="Arial" w:cs="Arial"/>
          <w:b/>
          <w:sz w:val="13"/>
          <w:szCs w:val="13"/>
        </w:rPr>
        <w:t>CLEAN AIR ACT (42 U.S.C. 7401-7671q.)</w:t>
      </w:r>
      <w:r w:rsidR="00E6500B" w:rsidRPr="001C7519">
        <w:rPr>
          <w:rFonts w:ascii="Arial" w:hAnsi="Arial" w:cs="Arial"/>
          <w:b/>
          <w:sz w:val="13"/>
          <w:szCs w:val="13"/>
        </w:rPr>
        <w:t xml:space="preserve"> AND THE FEDERAL WATER POLLUTION CONTROL ACT (33 U.S.C. 1251</w:t>
      </w:r>
      <w:r w:rsidR="00E6500B" w:rsidRPr="001C7519">
        <w:rPr>
          <w:rStyle w:val="p1"/>
          <w:rFonts w:ascii="Arial" w:hAnsi="Arial" w:cs="Arial"/>
          <w:b/>
          <w:sz w:val="13"/>
          <w:szCs w:val="13"/>
          <w:specVanish w:val="0"/>
        </w:rPr>
        <w:t>-1387</w:t>
      </w:r>
      <w:r w:rsidR="00E6500B" w:rsidRPr="001C7519">
        <w:rPr>
          <w:rFonts w:ascii="Arial" w:hAnsi="Arial" w:cs="Arial"/>
          <w:b/>
          <w:sz w:val="13"/>
          <w:szCs w:val="13"/>
        </w:rPr>
        <w:t>), AS AMENDED.</w:t>
      </w:r>
      <w:r w:rsidR="0031073C">
        <w:rPr>
          <w:rFonts w:ascii="Arial" w:hAnsi="Arial" w:cs="Arial"/>
          <w:sz w:val="13"/>
          <w:szCs w:val="13"/>
        </w:rPr>
        <w:t xml:space="preserve">  </w:t>
      </w:r>
      <w:r w:rsidRPr="001C7519">
        <w:rPr>
          <w:rFonts w:ascii="Arial" w:hAnsi="Arial" w:cs="Arial"/>
          <w:sz w:val="13"/>
          <w:szCs w:val="13"/>
        </w:rPr>
        <w:t>If this Contract provides for payments in excess of $150,000, Contractor must comply with all applicable standards, orders or regulations issued pursuant to the Clean Air Act (42 U.S.C. 7401</w:t>
      </w:r>
      <w:r w:rsidRPr="001C7519">
        <w:rPr>
          <w:rStyle w:val="p1"/>
          <w:rFonts w:ascii="Arial" w:hAnsi="Arial" w:cs="Arial"/>
          <w:sz w:val="13"/>
          <w:szCs w:val="13"/>
          <w:specVanish w:val="0"/>
        </w:rPr>
        <w:t>-7671q.</w:t>
      </w:r>
      <w:r w:rsidRPr="001C7519">
        <w:rPr>
          <w:rFonts w:ascii="Arial" w:hAnsi="Arial" w:cs="Arial"/>
          <w:sz w:val="13"/>
          <w:szCs w:val="13"/>
        </w:rPr>
        <w:t>) and the Federal Water Pollution Control Act as amended (33 U.S.C. 1251</w:t>
      </w:r>
      <w:r w:rsidRPr="001C7519">
        <w:rPr>
          <w:rStyle w:val="p1"/>
          <w:rFonts w:ascii="Arial" w:hAnsi="Arial" w:cs="Arial"/>
          <w:sz w:val="13"/>
          <w:szCs w:val="13"/>
          <w:specVanish w:val="0"/>
        </w:rPr>
        <w:t>-1387</w:t>
      </w:r>
      <w:r w:rsidRPr="001C7519">
        <w:rPr>
          <w:rFonts w:ascii="Arial" w:hAnsi="Arial" w:cs="Arial"/>
          <w:sz w:val="13"/>
          <w:szCs w:val="13"/>
        </w:rPr>
        <w:t>). Violations shall be reported to the Federal awarding agency and the Regional Office of the Environmental Protection Agency (EPA).</w:t>
      </w:r>
    </w:p>
    <w:p w:rsidR="00BE6C2A" w:rsidRPr="001C7519" w:rsidRDefault="00BE6C2A" w:rsidP="001C7519">
      <w:pPr>
        <w:kinsoku w:val="0"/>
        <w:overflowPunct w:val="0"/>
        <w:adjustRightInd w:val="0"/>
        <w:spacing w:before="10"/>
        <w:ind w:left="-180" w:right="-252"/>
        <w:jc w:val="both"/>
        <w:rPr>
          <w:rFonts w:ascii="Arial" w:hAnsi="Arial" w:cs="Arial"/>
          <w:spacing w:val="-1"/>
          <w:sz w:val="13"/>
          <w:szCs w:val="13"/>
        </w:rPr>
      </w:pPr>
    </w:p>
    <w:p w:rsidR="00A46E74" w:rsidRPr="001C7519" w:rsidRDefault="00A46E74" w:rsidP="001C7519">
      <w:pPr>
        <w:kinsoku w:val="0"/>
        <w:overflowPunct w:val="0"/>
        <w:adjustRightInd w:val="0"/>
        <w:ind w:left="-180" w:right="-252"/>
        <w:jc w:val="both"/>
        <w:rPr>
          <w:rStyle w:val="p1"/>
          <w:rFonts w:ascii="Arial" w:hAnsi="Arial" w:cs="Arial"/>
          <w:sz w:val="13"/>
          <w:szCs w:val="13"/>
        </w:rPr>
      </w:pPr>
      <w:r w:rsidRPr="001C7519">
        <w:rPr>
          <w:rFonts w:ascii="Arial" w:hAnsi="Arial" w:cs="Arial"/>
          <w:b/>
          <w:spacing w:val="-1"/>
          <w:sz w:val="13"/>
          <w:szCs w:val="13"/>
        </w:rPr>
        <w:t>CONTRACT</w:t>
      </w:r>
      <w:r w:rsidRPr="001C7519">
        <w:rPr>
          <w:rFonts w:ascii="Arial" w:hAnsi="Arial" w:cs="Arial"/>
          <w:b/>
          <w:sz w:val="13"/>
          <w:szCs w:val="13"/>
        </w:rPr>
        <w:t xml:space="preserve"> </w:t>
      </w:r>
      <w:r w:rsidRPr="001C7519">
        <w:rPr>
          <w:rFonts w:ascii="Arial" w:hAnsi="Arial" w:cs="Arial"/>
          <w:b/>
          <w:spacing w:val="-1"/>
          <w:sz w:val="13"/>
          <w:szCs w:val="13"/>
        </w:rPr>
        <w:t>WORK</w:t>
      </w:r>
      <w:r w:rsidRPr="001C7519">
        <w:rPr>
          <w:rFonts w:ascii="Arial" w:hAnsi="Arial" w:cs="Arial"/>
          <w:b/>
          <w:sz w:val="13"/>
          <w:szCs w:val="13"/>
        </w:rPr>
        <w:t xml:space="preserve"> </w:t>
      </w:r>
      <w:r w:rsidRPr="001C7519">
        <w:rPr>
          <w:rFonts w:ascii="Arial" w:hAnsi="Arial" w:cs="Arial"/>
          <w:b/>
          <w:spacing w:val="-1"/>
          <w:sz w:val="13"/>
          <w:szCs w:val="13"/>
        </w:rPr>
        <w:t>HOURS</w:t>
      </w:r>
      <w:r w:rsidRPr="001C7519">
        <w:rPr>
          <w:rFonts w:ascii="Arial" w:hAnsi="Arial" w:cs="Arial"/>
          <w:b/>
          <w:sz w:val="13"/>
          <w:szCs w:val="13"/>
        </w:rPr>
        <w:t xml:space="preserve"> </w:t>
      </w:r>
      <w:r w:rsidRPr="001C7519">
        <w:rPr>
          <w:rFonts w:ascii="Arial" w:hAnsi="Arial" w:cs="Arial"/>
          <w:b/>
          <w:spacing w:val="-1"/>
          <w:sz w:val="13"/>
          <w:szCs w:val="13"/>
        </w:rPr>
        <w:t>AND</w:t>
      </w:r>
      <w:r w:rsidRPr="001C7519">
        <w:rPr>
          <w:rFonts w:ascii="Arial" w:hAnsi="Arial" w:cs="Arial"/>
          <w:b/>
          <w:sz w:val="13"/>
          <w:szCs w:val="13"/>
        </w:rPr>
        <w:t xml:space="preserve"> </w:t>
      </w:r>
      <w:r w:rsidRPr="001C7519">
        <w:rPr>
          <w:rFonts w:ascii="Arial" w:hAnsi="Arial" w:cs="Arial"/>
          <w:b/>
          <w:spacing w:val="-1"/>
          <w:sz w:val="13"/>
          <w:szCs w:val="13"/>
        </w:rPr>
        <w:t>SAFETY STANDARDS</w:t>
      </w:r>
      <w:r w:rsidRPr="001C7519">
        <w:rPr>
          <w:rFonts w:ascii="Arial" w:hAnsi="Arial" w:cs="Arial"/>
          <w:b/>
          <w:sz w:val="13"/>
          <w:szCs w:val="13"/>
        </w:rPr>
        <w:t xml:space="preserve"> </w:t>
      </w:r>
      <w:r w:rsidRPr="001C7519">
        <w:rPr>
          <w:rFonts w:ascii="Arial" w:hAnsi="Arial" w:cs="Arial"/>
          <w:b/>
          <w:spacing w:val="-1"/>
          <w:sz w:val="13"/>
          <w:szCs w:val="13"/>
        </w:rPr>
        <w:t>ACT</w:t>
      </w:r>
      <w:r w:rsidRPr="001C7519">
        <w:rPr>
          <w:rFonts w:ascii="Arial" w:hAnsi="Arial" w:cs="Arial"/>
          <w:b/>
          <w:spacing w:val="2"/>
          <w:sz w:val="13"/>
          <w:szCs w:val="13"/>
        </w:rPr>
        <w:t xml:space="preserve"> </w:t>
      </w:r>
      <w:r w:rsidRPr="001C7519">
        <w:rPr>
          <w:rFonts w:ascii="Arial" w:hAnsi="Arial" w:cs="Arial"/>
          <w:b/>
          <w:spacing w:val="-1"/>
          <w:sz w:val="13"/>
          <w:szCs w:val="13"/>
        </w:rPr>
        <w:t>(40</w:t>
      </w:r>
      <w:r w:rsidRPr="001C7519">
        <w:rPr>
          <w:rFonts w:ascii="Arial" w:hAnsi="Arial" w:cs="Arial"/>
          <w:b/>
          <w:sz w:val="13"/>
          <w:szCs w:val="13"/>
        </w:rPr>
        <w:t xml:space="preserve"> </w:t>
      </w:r>
      <w:r w:rsidRPr="001C7519">
        <w:rPr>
          <w:rFonts w:ascii="Arial" w:hAnsi="Arial" w:cs="Arial"/>
          <w:b/>
          <w:spacing w:val="-1"/>
          <w:sz w:val="13"/>
          <w:szCs w:val="13"/>
        </w:rPr>
        <w:t>U.S.C.</w:t>
      </w:r>
      <w:r w:rsidRPr="001C7519">
        <w:rPr>
          <w:rFonts w:ascii="Arial" w:hAnsi="Arial" w:cs="Arial"/>
          <w:b/>
          <w:sz w:val="13"/>
          <w:szCs w:val="13"/>
        </w:rPr>
        <w:t xml:space="preserve"> </w:t>
      </w:r>
      <w:r w:rsidRPr="001C7519">
        <w:rPr>
          <w:rFonts w:ascii="Arial" w:hAnsi="Arial" w:cs="Arial"/>
          <w:b/>
          <w:spacing w:val="-1"/>
          <w:sz w:val="13"/>
          <w:szCs w:val="13"/>
        </w:rPr>
        <w:t>3701-3708).</w:t>
      </w:r>
      <w:r w:rsidRPr="001C7519">
        <w:rPr>
          <w:rFonts w:ascii="Arial" w:hAnsi="Arial" w:cs="Arial"/>
          <w:sz w:val="13"/>
          <w:szCs w:val="13"/>
        </w:rPr>
        <w:t xml:space="preserve"> </w:t>
      </w:r>
      <w:r w:rsidRPr="001C7519">
        <w:rPr>
          <w:rStyle w:val="p1"/>
          <w:rFonts w:ascii="Arial" w:hAnsi="Arial" w:cs="Arial"/>
          <w:sz w:val="13"/>
          <w:szCs w:val="13"/>
          <w:specVanish w:val="0"/>
        </w:rPr>
        <w:t xml:space="preserve"> For all contracts awarded in excess of $100,000 that involve the employment of mechanics or laborers, the Contractor must comply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A46E74" w:rsidRPr="001C7519" w:rsidRDefault="00A46E74" w:rsidP="001C7519">
      <w:pPr>
        <w:pStyle w:val="ListParagraph"/>
        <w:autoSpaceDE w:val="0"/>
        <w:autoSpaceDN w:val="0"/>
        <w:adjustRightInd w:val="0"/>
        <w:spacing w:after="0" w:line="240" w:lineRule="auto"/>
        <w:ind w:left="-180" w:right="-252"/>
        <w:jc w:val="both"/>
        <w:rPr>
          <w:rFonts w:ascii="Arial" w:hAnsi="Arial" w:cs="Arial"/>
          <w:sz w:val="13"/>
          <w:szCs w:val="13"/>
        </w:rPr>
      </w:pPr>
    </w:p>
    <w:p w:rsidR="00A46E74" w:rsidRPr="001C7519" w:rsidRDefault="00A46E74" w:rsidP="001C7519">
      <w:pPr>
        <w:adjustRightInd w:val="0"/>
        <w:ind w:left="-180" w:right="-252"/>
        <w:jc w:val="both"/>
        <w:rPr>
          <w:rFonts w:ascii="Arial" w:hAnsi="Arial" w:cs="Arial"/>
          <w:sz w:val="13"/>
          <w:szCs w:val="13"/>
        </w:rPr>
      </w:pPr>
      <w:r w:rsidRPr="001C7519">
        <w:rPr>
          <w:rFonts w:ascii="Arial" w:hAnsi="Arial" w:cs="Arial"/>
          <w:b/>
          <w:spacing w:val="-1"/>
          <w:sz w:val="13"/>
          <w:szCs w:val="13"/>
        </w:rPr>
        <w:t>DEBARMENT</w:t>
      </w:r>
      <w:r w:rsidRPr="001C7519">
        <w:rPr>
          <w:rFonts w:ascii="Arial" w:hAnsi="Arial" w:cs="Arial"/>
          <w:b/>
          <w:sz w:val="13"/>
          <w:szCs w:val="13"/>
        </w:rPr>
        <w:t xml:space="preserve"> </w:t>
      </w:r>
      <w:r w:rsidRPr="001C7519">
        <w:rPr>
          <w:rFonts w:ascii="Arial" w:hAnsi="Arial" w:cs="Arial"/>
          <w:b/>
          <w:spacing w:val="-1"/>
          <w:sz w:val="13"/>
          <w:szCs w:val="13"/>
        </w:rPr>
        <w:t>AND</w:t>
      </w:r>
      <w:r w:rsidRPr="001C7519">
        <w:rPr>
          <w:rFonts w:ascii="Arial" w:hAnsi="Arial" w:cs="Arial"/>
          <w:b/>
          <w:sz w:val="13"/>
          <w:szCs w:val="13"/>
        </w:rPr>
        <w:t xml:space="preserve"> </w:t>
      </w:r>
      <w:r w:rsidRPr="001C7519">
        <w:rPr>
          <w:rFonts w:ascii="Arial" w:hAnsi="Arial" w:cs="Arial"/>
          <w:b/>
          <w:spacing w:val="-1"/>
          <w:sz w:val="13"/>
          <w:szCs w:val="13"/>
        </w:rPr>
        <w:t>SUSPENSION EXECUTIVE ORDERS</w:t>
      </w:r>
      <w:r w:rsidRPr="001C7519">
        <w:rPr>
          <w:rFonts w:ascii="Arial" w:hAnsi="Arial" w:cs="Arial"/>
          <w:b/>
          <w:sz w:val="13"/>
          <w:szCs w:val="13"/>
        </w:rPr>
        <w:t xml:space="preserve"> 12549 </w:t>
      </w:r>
      <w:r w:rsidR="00841933" w:rsidRPr="00841933">
        <w:rPr>
          <w:rFonts w:ascii="Arial" w:hAnsi="Arial" w:cs="Arial"/>
          <w:b/>
          <w:sz w:val="13"/>
          <w:szCs w:val="13"/>
        </w:rPr>
        <w:t xml:space="preserve">AND </w:t>
      </w:r>
      <w:r w:rsidRPr="001C7519">
        <w:rPr>
          <w:rFonts w:ascii="Arial" w:hAnsi="Arial" w:cs="Arial"/>
          <w:b/>
          <w:sz w:val="13"/>
          <w:szCs w:val="13"/>
        </w:rPr>
        <w:t>12689.</w:t>
      </w:r>
      <w:r w:rsidRPr="001C7519">
        <w:rPr>
          <w:rFonts w:ascii="Arial" w:hAnsi="Arial" w:cs="Arial"/>
          <w:sz w:val="13"/>
          <w:szCs w:val="13"/>
        </w:rPr>
        <w:t xml:space="preserve"> </w:t>
      </w:r>
      <w:r w:rsidR="00E6500B" w:rsidRPr="001C7519">
        <w:rPr>
          <w:rFonts w:ascii="Arial" w:hAnsi="Arial" w:cs="Arial"/>
          <w:sz w:val="13"/>
          <w:szCs w:val="13"/>
        </w:rPr>
        <w:t xml:space="preserve"> </w:t>
      </w:r>
      <w:r w:rsidRPr="001C7519">
        <w:rPr>
          <w:rFonts w:ascii="Arial" w:hAnsi="Arial" w:cs="Arial"/>
          <w:sz w:val="13"/>
          <w:szCs w:val="13"/>
        </w:rPr>
        <w:t>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 Before a contract award of $25,000 or more is made, verification is required that the intended awarded party is not on the government-wide exclusions in the SAM. Required verification must be made by checking the SAM Exclusions. Compliance with Subpart C of 2 CFR Part 180 by checking that the intended awarded party is not listed on the SAM Exclusions, before making a contract award, will flow down from tier to tier for contract awards of $25,000 or more. Contractor must include a term or condition similar to this term, in any subsequent lower tier contract awards of $25,000 or more.  Contractor hereby certifies they are not listed on the government-wide exclusions in the SAM.</w:t>
      </w:r>
    </w:p>
    <w:p w:rsidR="00A46E74" w:rsidRPr="001C7519" w:rsidRDefault="00A46E74" w:rsidP="001C7519">
      <w:pPr>
        <w:pStyle w:val="ListParagraph"/>
        <w:autoSpaceDE w:val="0"/>
        <w:autoSpaceDN w:val="0"/>
        <w:adjustRightInd w:val="0"/>
        <w:spacing w:after="0" w:line="240" w:lineRule="auto"/>
        <w:ind w:left="-180" w:right="-252"/>
        <w:jc w:val="both"/>
        <w:rPr>
          <w:rFonts w:ascii="Arial" w:hAnsi="Arial" w:cs="Arial"/>
          <w:sz w:val="13"/>
          <w:szCs w:val="13"/>
        </w:rPr>
      </w:pPr>
    </w:p>
    <w:p w:rsidR="00A46E74" w:rsidRPr="001C7519" w:rsidRDefault="00A46E74" w:rsidP="001C7519">
      <w:pPr>
        <w:adjustRightInd w:val="0"/>
        <w:ind w:left="-180" w:right="-252"/>
        <w:jc w:val="both"/>
        <w:rPr>
          <w:rFonts w:ascii="Arial" w:hAnsi="Arial" w:cs="Arial"/>
          <w:sz w:val="13"/>
          <w:szCs w:val="13"/>
        </w:rPr>
      </w:pPr>
      <w:r w:rsidRPr="001C7519">
        <w:rPr>
          <w:rFonts w:ascii="Arial" w:hAnsi="Arial" w:cs="Arial"/>
          <w:b/>
          <w:sz w:val="13"/>
          <w:szCs w:val="13"/>
        </w:rPr>
        <w:t>ENERGY POLICY AND CONSERVATION ACT.</w:t>
      </w:r>
      <w:r w:rsidRPr="001C7519">
        <w:rPr>
          <w:rFonts w:ascii="Arial" w:hAnsi="Arial" w:cs="Arial"/>
          <w:sz w:val="13"/>
          <w:szCs w:val="13"/>
        </w:rPr>
        <w:t xml:space="preserve">  Contractor agrees to comply with mandatory standards and policies relating to energy efficiency which are contained in the state energy conservation plan issued in compliance with the Energy Policy and Conservation Act (42 U.S.C. 6201).</w:t>
      </w:r>
    </w:p>
    <w:p w:rsidR="00A46E74" w:rsidRPr="001C7519" w:rsidRDefault="00A46E74" w:rsidP="001C7519">
      <w:pPr>
        <w:adjustRightInd w:val="0"/>
        <w:ind w:left="-180" w:right="-252"/>
        <w:jc w:val="both"/>
        <w:rPr>
          <w:rStyle w:val="p1"/>
          <w:rFonts w:ascii="Arial" w:hAnsi="Arial" w:cs="Arial"/>
          <w:sz w:val="13"/>
          <w:szCs w:val="13"/>
        </w:rPr>
      </w:pPr>
    </w:p>
    <w:p w:rsidR="00A46E74" w:rsidRPr="001C7519" w:rsidRDefault="00A46E74" w:rsidP="001C7519">
      <w:pPr>
        <w:adjustRightInd w:val="0"/>
        <w:ind w:left="-180" w:right="-252"/>
        <w:jc w:val="both"/>
        <w:rPr>
          <w:rFonts w:ascii="Arial" w:hAnsi="Arial" w:cs="Arial"/>
          <w:sz w:val="13"/>
          <w:szCs w:val="13"/>
        </w:rPr>
      </w:pPr>
      <w:r w:rsidRPr="001C7519">
        <w:rPr>
          <w:rFonts w:ascii="Arial" w:hAnsi="Arial" w:cs="Arial"/>
          <w:b/>
          <w:spacing w:val="-1"/>
          <w:sz w:val="13"/>
          <w:szCs w:val="13"/>
        </w:rPr>
        <w:t>EQUAL</w:t>
      </w:r>
      <w:r w:rsidRPr="001C7519">
        <w:rPr>
          <w:rFonts w:ascii="Arial" w:hAnsi="Arial" w:cs="Arial"/>
          <w:b/>
          <w:sz w:val="13"/>
          <w:szCs w:val="13"/>
        </w:rPr>
        <w:t xml:space="preserve"> </w:t>
      </w:r>
      <w:r w:rsidRPr="001C7519">
        <w:rPr>
          <w:rFonts w:ascii="Arial" w:hAnsi="Arial" w:cs="Arial"/>
          <w:b/>
          <w:spacing w:val="-1"/>
          <w:sz w:val="13"/>
          <w:szCs w:val="13"/>
        </w:rPr>
        <w:t>EMPLOYMENT</w:t>
      </w:r>
      <w:r w:rsidRPr="001C7519">
        <w:rPr>
          <w:rFonts w:ascii="Arial" w:hAnsi="Arial" w:cs="Arial"/>
          <w:b/>
          <w:sz w:val="13"/>
          <w:szCs w:val="13"/>
        </w:rPr>
        <w:t xml:space="preserve"> </w:t>
      </w:r>
      <w:r w:rsidRPr="001C7519">
        <w:rPr>
          <w:rFonts w:ascii="Arial" w:hAnsi="Arial" w:cs="Arial"/>
          <w:b/>
          <w:spacing w:val="-1"/>
          <w:sz w:val="13"/>
          <w:szCs w:val="13"/>
        </w:rPr>
        <w:t>OPPORTUNITY.</w:t>
      </w:r>
      <w:r w:rsidRPr="001C7519">
        <w:rPr>
          <w:rFonts w:ascii="Arial" w:hAnsi="Arial" w:cs="Arial"/>
          <w:sz w:val="13"/>
          <w:szCs w:val="13"/>
        </w:rPr>
        <w:t xml:space="preserve"> </w:t>
      </w:r>
      <w:r w:rsidR="00E6500B" w:rsidRPr="001C7519">
        <w:rPr>
          <w:rFonts w:ascii="Arial" w:hAnsi="Arial" w:cs="Arial"/>
          <w:sz w:val="13"/>
          <w:szCs w:val="13"/>
        </w:rPr>
        <w:t xml:space="preserve"> </w:t>
      </w:r>
      <w:r w:rsidRPr="001C7519">
        <w:rPr>
          <w:rFonts w:ascii="Arial" w:hAnsi="Arial" w:cs="Arial"/>
          <w:sz w:val="13"/>
          <w:szCs w:val="13"/>
        </w:rPr>
        <w:t>Contractor must comply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A46E74" w:rsidRPr="001C7519" w:rsidRDefault="00A46E74" w:rsidP="001C7519">
      <w:pPr>
        <w:pStyle w:val="ListParagraph"/>
        <w:kinsoku w:val="0"/>
        <w:overflowPunct w:val="0"/>
        <w:autoSpaceDE w:val="0"/>
        <w:autoSpaceDN w:val="0"/>
        <w:adjustRightInd w:val="0"/>
        <w:spacing w:after="0" w:line="240" w:lineRule="auto"/>
        <w:ind w:left="-180" w:right="-252"/>
        <w:jc w:val="both"/>
        <w:rPr>
          <w:rStyle w:val="p1"/>
          <w:rFonts w:ascii="Arial" w:hAnsi="Arial" w:cs="Arial"/>
          <w:sz w:val="13"/>
          <w:szCs w:val="13"/>
        </w:rPr>
      </w:pPr>
    </w:p>
    <w:p w:rsidR="00A46E74" w:rsidRPr="001C7519" w:rsidRDefault="00A46E74" w:rsidP="001C7519">
      <w:pPr>
        <w:adjustRightInd w:val="0"/>
        <w:ind w:left="-180" w:right="-252"/>
        <w:jc w:val="both"/>
        <w:rPr>
          <w:rFonts w:ascii="Arial" w:hAnsi="Arial" w:cs="Arial"/>
          <w:sz w:val="13"/>
          <w:szCs w:val="13"/>
        </w:rPr>
      </w:pPr>
      <w:r w:rsidRPr="001C7519">
        <w:rPr>
          <w:rFonts w:ascii="Arial" w:hAnsi="Arial" w:cs="Arial"/>
          <w:b/>
          <w:spacing w:val="-1"/>
          <w:sz w:val="13"/>
          <w:szCs w:val="13"/>
        </w:rPr>
        <w:t>RIGHTS</w:t>
      </w:r>
      <w:r w:rsidRPr="001C7519">
        <w:rPr>
          <w:rFonts w:ascii="Arial" w:hAnsi="Arial" w:cs="Arial"/>
          <w:b/>
          <w:spacing w:val="-3"/>
          <w:sz w:val="13"/>
          <w:szCs w:val="13"/>
        </w:rPr>
        <w:t xml:space="preserve"> </w:t>
      </w:r>
      <w:r w:rsidRPr="001C7519">
        <w:rPr>
          <w:rFonts w:ascii="Arial" w:hAnsi="Arial" w:cs="Arial"/>
          <w:b/>
          <w:sz w:val="13"/>
          <w:szCs w:val="13"/>
        </w:rPr>
        <w:t>TO</w:t>
      </w:r>
      <w:r w:rsidRPr="001C7519">
        <w:rPr>
          <w:rFonts w:ascii="Arial" w:hAnsi="Arial" w:cs="Arial"/>
          <w:b/>
          <w:spacing w:val="-1"/>
          <w:sz w:val="13"/>
          <w:szCs w:val="13"/>
        </w:rPr>
        <w:t xml:space="preserve"> INVENTIONS MADE UNDER A CONTRACT OR AGREEMENT.</w:t>
      </w:r>
      <w:r w:rsidRPr="001C7519">
        <w:rPr>
          <w:rFonts w:ascii="Arial" w:hAnsi="Arial" w:cs="Arial"/>
          <w:spacing w:val="-1"/>
          <w:sz w:val="13"/>
          <w:szCs w:val="13"/>
        </w:rPr>
        <w:t xml:space="preserve">  </w:t>
      </w:r>
      <w:r w:rsidRPr="001C7519">
        <w:rPr>
          <w:rFonts w:ascii="Arial" w:hAnsi="Arial" w:cs="Arial"/>
          <w:sz w:val="13"/>
          <w:szCs w:val="13"/>
        </w:rPr>
        <w:t>If this Contract is for the performance of experimental, developmental, or research work, the Federal Government and OSU have rights in any resulting invention in accordance with 37 CFR part 401, "Rights to Inventions Made by Nonprofit Organizations and Small Business Firms Under Government Grants, Contracts and Cooperative Agreements," and any implementing regulations issued by the awarding agency.</w:t>
      </w:r>
    </w:p>
    <w:p w:rsidR="00E6500B" w:rsidRPr="001C7519" w:rsidRDefault="00E6500B" w:rsidP="001C7519">
      <w:pPr>
        <w:adjustRightInd w:val="0"/>
        <w:ind w:left="-180" w:right="-252"/>
        <w:jc w:val="both"/>
        <w:rPr>
          <w:rFonts w:ascii="Arial" w:hAnsi="Arial" w:cs="Arial"/>
          <w:sz w:val="13"/>
          <w:szCs w:val="13"/>
        </w:rPr>
      </w:pPr>
    </w:p>
    <w:p w:rsidR="00A46E74" w:rsidRPr="001C7519" w:rsidRDefault="00A46E74" w:rsidP="001C7519">
      <w:pPr>
        <w:ind w:left="-180" w:right="-252"/>
        <w:jc w:val="both"/>
        <w:rPr>
          <w:rFonts w:ascii="Arial" w:hAnsi="Arial" w:cs="Arial"/>
          <w:sz w:val="13"/>
          <w:szCs w:val="13"/>
        </w:rPr>
      </w:pPr>
      <w:r w:rsidRPr="001C7519">
        <w:rPr>
          <w:rFonts w:ascii="Arial" w:hAnsi="Arial" w:cs="Arial"/>
          <w:b/>
          <w:sz w:val="13"/>
          <w:szCs w:val="13"/>
        </w:rPr>
        <w:t>REMEDIES FOR CONTRACTOR'S DEFAULT.</w:t>
      </w:r>
      <w:r w:rsidR="00E6500B" w:rsidRPr="001C7519">
        <w:rPr>
          <w:rFonts w:ascii="Arial" w:hAnsi="Arial" w:cs="Arial"/>
          <w:b/>
          <w:sz w:val="13"/>
          <w:szCs w:val="13"/>
        </w:rPr>
        <w:t xml:space="preserve">  </w:t>
      </w:r>
      <w:r w:rsidRPr="001C7519">
        <w:rPr>
          <w:rFonts w:ascii="Arial" w:hAnsi="Arial" w:cs="Arial"/>
          <w:sz w:val="13"/>
          <w:szCs w:val="13"/>
        </w:rPr>
        <w:t>In the event Contractor is in default (which includes without limitation, incomplete services), OSU may, at its option, pursue any or all of the remedies available to it under this Contract and at law or in equity, including, but not limited to:  (a) rejection of the services, (b) requiring Contractor to correct any defects without charge, (c) negotiation with Contractor to sell the services to OSU at a reduced price, (d) termination of the Contract, (e) withholding all moneys due for the services Contractor has failed to deliver within any scheduled completion dates or has performed inadequately or defectively, (f) initiation of an action or proceedings for damages, specific performance, or declaratory or injunctive relief, or (g) exercise of its right of set off.  These remedies are cumulative to the extent the remedies are not inconsistent, and OSU may pursue any remedy or remedies singly, collectively, successively, or in any order whatsoever.</w:t>
      </w:r>
    </w:p>
    <w:p w:rsidR="00D40B73" w:rsidRPr="001C7519" w:rsidRDefault="00D40B73" w:rsidP="001C7519">
      <w:pPr>
        <w:ind w:left="-270" w:right="-342"/>
        <w:jc w:val="both"/>
        <w:rPr>
          <w:rFonts w:ascii="Arial" w:hAnsi="Arial" w:cs="Arial"/>
          <w:sz w:val="13"/>
          <w:szCs w:val="13"/>
        </w:rPr>
      </w:pPr>
    </w:p>
    <w:sectPr w:rsidR="00D40B73" w:rsidRPr="001C7519" w:rsidSect="004C3E3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360" w:right="576" w:bottom="302" w:left="576"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7B" w:rsidRDefault="004E2B7B" w:rsidP="00816774">
      <w:r>
        <w:separator/>
      </w:r>
    </w:p>
  </w:endnote>
  <w:endnote w:type="continuationSeparator" w:id="0">
    <w:p w:rsidR="004E2B7B" w:rsidRDefault="004E2B7B" w:rsidP="0081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46" w:rsidRDefault="00D20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9C" w:rsidRDefault="000E689C" w:rsidP="000E689C">
    <w:pPr>
      <w:pStyle w:val="Footer"/>
      <w:jc w:val="right"/>
    </w:pPr>
    <w:r>
      <w:rPr>
        <w:rFonts w:ascii="Arial" w:hAnsi="Arial" w:cs="Arial"/>
        <w:i/>
        <w:sz w:val="12"/>
        <w:szCs w:val="12"/>
      </w:rPr>
      <w:t xml:space="preserve">(Updated: </w:t>
    </w:r>
    <w:r w:rsidR="00DA1787">
      <w:rPr>
        <w:rFonts w:ascii="Arial" w:hAnsi="Arial" w:cs="Arial"/>
        <w:i/>
        <w:sz w:val="12"/>
        <w:szCs w:val="12"/>
      </w:rPr>
      <w:t>July 1</w:t>
    </w:r>
    <w:r w:rsidR="00D20A46">
      <w:rPr>
        <w:rFonts w:ascii="Arial" w:hAnsi="Arial" w:cs="Arial"/>
        <w:i/>
        <w:sz w:val="12"/>
        <w:szCs w:val="12"/>
      </w:rPr>
      <w:t>3</w:t>
    </w:r>
    <w:r w:rsidR="00DA1787">
      <w:rPr>
        <w:rFonts w:ascii="Arial" w:hAnsi="Arial" w:cs="Arial"/>
        <w:i/>
        <w:sz w:val="12"/>
        <w:szCs w:val="12"/>
      </w:rPr>
      <w:t>, 2018</w:t>
    </w:r>
    <w:r>
      <w:rPr>
        <w:rFonts w:ascii="Arial" w:hAnsi="Arial" w:cs="Arial"/>
        <w:i/>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46" w:rsidRDefault="00D20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7B" w:rsidRDefault="004E2B7B" w:rsidP="00816774">
      <w:r>
        <w:separator/>
      </w:r>
    </w:p>
  </w:footnote>
  <w:footnote w:type="continuationSeparator" w:id="0">
    <w:p w:rsidR="004E2B7B" w:rsidRDefault="004E2B7B" w:rsidP="0081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46" w:rsidRDefault="00D20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46" w:rsidRDefault="00D20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46" w:rsidRDefault="00D20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983A17"/>
    <w:multiLevelType w:val="hybridMultilevel"/>
    <w:tmpl w:val="9A0A1CDC"/>
    <w:lvl w:ilvl="0" w:tplc="E52412A4">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C15FB7"/>
    <w:multiLevelType w:val="hybridMultilevel"/>
    <w:tmpl w:val="2D28B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2013EE"/>
    <w:multiLevelType w:val="hybridMultilevel"/>
    <w:tmpl w:val="96D63176"/>
    <w:lvl w:ilvl="0" w:tplc="023E8528">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5D3A7F"/>
    <w:multiLevelType w:val="hybridMultilevel"/>
    <w:tmpl w:val="6026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FE"/>
    <w:rsid w:val="000161C8"/>
    <w:rsid w:val="00023A16"/>
    <w:rsid w:val="00043416"/>
    <w:rsid w:val="000626DB"/>
    <w:rsid w:val="000B15B4"/>
    <w:rsid w:val="000E689C"/>
    <w:rsid w:val="00105FAE"/>
    <w:rsid w:val="00141D98"/>
    <w:rsid w:val="00144C45"/>
    <w:rsid w:val="00151CB6"/>
    <w:rsid w:val="001A55F7"/>
    <w:rsid w:val="001C7519"/>
    <w:rsid w:val="001D6839"/>
    <w:rsid w:val="00206C17"/>
    <w:rsid w:val="002253E6"/>
    <w:rsid w:val="00227680"/>
    <w:rsid w:val="002569FE"/>
    <w:rsid w:val="002D7B47"/>
    <w:rsid w:val="002E3D92"/>
    <w:rsid w:val="0030345F"/>
    <w:rsid w:val="0031073C"/>
    <w:rsid w:val="00336CB6"/>
    <w:rsid w:val="00372DE0"/>
    <w:rsid w:val="003C4F47"/>
    <w:rsid w:val="003E698A"/>
    <w:rsid w:val="00425A32"/>
    <w:rsid w:val="00436F0D"/>
    <w:rsid w:val="00447A53"/>
    <w:rsid w:val="00464AB8"/>
    <w:rsid w:val="00483DB4"/>
    <w:rsid w:val="004C3E3C"/>
    <w:rsid w:val="004E2B7B"/>
    <w:rsid w:val="004F0F2A"/>
    <w:rsid w:val="005012D4"/>
    <w:rsid w:val="0050253E"/>
    <w:rsid w:val="00513867"/>
    <w:rsid w:val="00521868"/>
    <w:rsid w:val="00523CA1"/>
    <w:rsid w:val="005617E4"/>
    <w:rsid w:val="005A0606"/>
    <w:rsid w:val="005D167C"/>
    <w:rsid w:val="006A1126"/>
    <w:rsid w:val="006A669F"/>
    <w:rsid w:val="006C1A1E"/>
    <w:rsid w:val="006E2FB7"/>
    <w:rsid w:val="00744F2D"/>
    <w:rsid w:val="007E25C0"/>
    <w:rsid w:val="008114B9"/>
    <w:rsid w:val="00816774"/>
    <w:rsid w:val="00834767"/>
    <w:rsid w:val="00841933"/>
    <w:rsid w:val="00870882"/>
    <w:rsid w:val="008814AE"/>
    <w:rsid w:val="00882743"/>
    <w:rsid w:val="00897A35"/>
    <w:rsid w:val="008D18C7"/>
    <w:rsid w:val="00922BDE"/>
    <w:rsid w:val="00957B0B"/>
    <w:rsid w:val="00961642"/>
    <w:rsid w:val="00980680"/>
    <w:rsid w:val="009C6F81"/>
    <w:rsid w:val="00A2493B"/>
    <w:rsid w:val="00A46E74"/>
    <w:rsid w:val="00A626F2"/>
    <w:rsid w:val="00A9598B"/>
    <w:rsid w:val="00AC1A45"/>
    <w:rsid w:val="00B132B0"/>
    <w:rsid w:val="00B153DE"/>
    <w:rsid w:val="00B66419"/>
    <w:rsid w:val="00B7335A"/>
    <w:rsid w:val="00B868C5"/>
    <w:rsid w:val="00BA170E"/>
    <w:rsid w:val="00BA7FC4"/>
    <w:rsid w:val="00BB750D"/>
    <w:rsid w:val="00BD5D6D"/>
    <w:rsid w:val="00BD69B6"/>
    <w:rsid w:val="00BE6C2A"/>
    <w:rsid w:val="00C062B3"/>
    <w:rsid w:val="00C219EF"/>
    <w:rsid w:val="00C75D01"/>
    <w:rsid w:val="00CB77DE"/>
    <w:rsid w:val="00CC1138"/>
    <w:rsid w:val="00CC4CF6"/>
    <w:rsid w:val="00CD3A67"/>
    <w:rsid w:val="00CD59D3"/>
    <w:rsid w:val="00CE0BBB"/>
    <w:rsid w:val="00CE51EF"/>
    <w:rsid w:val="00D20A46"/>
    <w:rsid w:val="00D256CE"/>
    <w:rsid w:val="00D40B73"/>
    <w:rsid w:val="00DA1787"/>
    <w:rsid w:val="00DD2DFC"/>
    <w:rsid w:val="00E13C03"/>
    <w:rsid w:val="00E2597F"/>
    <w:rsid w:val="00E5730B"/>
    <w:rsid w:val="00E6500B"/>
    <w:rsid w:val="00EA4B72"/>
    <w:rsid w:val="00EA4BB2"/>
    <w:rsid w:val="00EE242D"/>
    <w:rsid w:val="00F22C84"/>
    <w:rsid w:val="00F85C9F"/>
    <w:rsid w:val="00FB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B65174-B332-4E56-AA6A-D50DDF8A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A16"/>
    <w:pPr>
      <w:widowControl w:val="0"/>
      <w:autoSpaceDE w:val="0"/>
      <w:autoSpaceDN w:val="0"/>
    </w:pPr>
    <w:rPr>
      <w:szCs w:val="24"/>
    </w:rPr>
  </w:style>
  <w:style w:type="paragraph" w:styleId="Heading1">
    <w:name w:val="heading 1"/>
    <w:basedOn w:val="Normal"/>
    <w:next w:val="Normal"/>
    <w:qFormat/>
    <w:rsid w:val="00023A16"/>
    <w:pPr>
      <w:keepNext/>
      <w:tabs>
        <w:tab w:val="center" w:pos="5400"/>
      </w:tabs>
      <w:jc w:val="center"/>
      <w:outlineLvl w:val="0"/>
    </w:pPr>
    <w:rPr>
      <w:rFonts w:ascii="Arial Narrow" w:hAnsi="Arial Narrow"/>
      <w:b/>
      <w:bCs/>
      <w:sz w:val="16"/>
      <w:szCs w:val="16"/>
    </w:rPr>
  </w:style>
  <w:style w:type="paragraph" w:styleId="Heading2">
    <w:name w:val="heading 2"/>
    <w:basedOn w:val="Normal"/>
    <w:next w:val="Normal"/>
    <w:qFormat/>
    <w:rsid w:val="00023A16"/>
    <w:pPr>
      <w:keepNext/>
      <w:jc w:val="center"/>
      <w:outlineLvl w:val="1"/>
    </w:pPr>
    <w:rPr>
      <w:rFonts w:ascii="Arial" w:hAnsi="Arial" w:cs="Arial"/>
      <w:sz w:val="22"/>
      <w:szCs w:val="22"/>
      <w:u w:val="single"/>
    </w:rPr>
  </w:style>
  <w:style w:type="paragraph" w:styleId="Heading3">
    <w:name w:val="heading 3"/>
    <w:basedOn w:val="Normal"/>
    <w:next w:val="Normal"/>
    <w:qFormat/>
    <w:rsid w:val="00023A16"/>
    <w:pPr>
      <w:keepNext/>
      <w:spacing w:line="230" w:lineRule="exact"/>
      <w:ind w:left="708"/>
      <w:jc w:val="center"/>
      <w:outlineLvl w:val="2"/>
    </w:pPr>
    <w:rPr>
      <w:rFonts w:ascii="Arial" w:hAnsi="Arial" w:cs="Arial"/>
      <w:sz w:val="22"/>
      <w:szCs w:val="22"/>
      <w:u w:val="single"/>
    </w:rPr>
  </w:style>
  <w:style w:type="paragraph" w:styleId="Heading4">
    <w:name w:val="heading 4"/>
    <w:basedOn w:val="Normal"/>
    <w:next w:val="Normal"/>
    <w:qFormat/>
    <w:rsid w:val="00023A16"/>
    <w:pPr>
      <w:keepNext/>
      <w:spacing w:line="230" w:lineRule="exact"/>
      <w:ind w:left="708"/>
      <w:outlineLvl w:val="3"/>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23A16"/>
  </w:style>
  <w:style w:type="paragraph" w:styleId="Header">
    <w:name w:val="header"/>
    <w:basedOn w:val="Normal"/>
    <w:rsid w:val="00023A16"/>
    <w:pPr>
      <w:tabs>
        <w:tab w:val="center" w:pos="4320"/>
        <w:tab w:val="right" w:pos="8640"/>
      </w:tabs>
    </w:pPr>
  </w:style>
  <w:style w:type="paragraph" w:styleId="Footer">
    <w:name w:val="footer"/>
    <w:basedOn w:val="Normal"/>
    <w:rsid w:val="00023A16"/>
    <w:pPr>
      <w:tabs>
        <w:tab w:val="center" w:pos="4320"/>
        <w:tab w:val="right" w:pos="8640"/>
      </w:tabs>
    </w:pPr>
  </w:style>
  <w:style w:type="paragraph" w:styleId="BodyText">
    <w:name w:val="Body Text"/>
    <w:basedOn w:val="Normal"/>
    <w:rsid w:val="00023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cs="Arial"/>
      <w:szCs w:val="20"/>
    </w:rPr>
  </w:style>
  <w:style w:type="paragraph" w:styleId="DocumentMap">
    <w:name w:val="Document Map"/>
    <w:basedOn w:val="Normal"/>
    <w:semiHidden/>
    <w:rsid w:val="00023A16"/>
    <w:pPr>
      <w:shd w:val="clear" w:color="auto" w:fill="000080"/>
    </w:pPr>
    <w:rPr>
      <w:rFonts w:ascii="Tahoma" w:hAnsi="Tahoma" w:cs="Tahoma"/>
    </w:rPr>
  </w:style>
  <w:style w:type="paragraph" w:styleId="BodyText2">
    <w:name w:val="Body Text 2"/>
    <w:basedOn w:val="Normal"/>
    <w:rsid w:val="00023A16"/>
    <w:pPr>
      <w:widowControl/>
      <w:spacing w:line="153" w:lineRule="exact"/>
      <w:jc w:val="both"/>
    </w:pPr>
    <w:rPr>
      <w:rFonts w:ascii="Arial Narrow" w:hAnsi="Arial Narrow"/>
      <w:sz w:val="16"/>
    </w:rPr>
  </w:style>
  <w:style w:type="paragraph" w:styleId="BalloonText">
    <w:name w:val="Balloon Text"/>
    <w:basedOn w:val="Normal"/>
    <w:link w:val="BalloonTextChar"/>
    <w:rsid w:val="008814AE"/>
    <w:rPr>
      <w:rFonts w:ascii="Tahoma" w:hAnsi="Tahoma" w:cs="Tahoma"/>
      <w:sz w:val="16"/>
      <w:szCs w:val="16"/>
    </w:rPr>
  </w:style>
  <w:style w:type="character" w:customStyle="1" w:styleId="BalloonTextChar">
    <w:name w:val="Balloon Text Char"/>
    <w:link w:val="BalloonText"/>
    <w:rsid w:val="008814AE"/>
    <w:rPr>
      <w:rFonts w:ascii="Tahoma" w:hAnsi="Tahoma" w:cs="Tahoma"/>
      <w:sz w:val="16"/>
      <w:szCs w:val="16"/>
    </w:rPr>
  </w:style>
  <w:style w:type="character" w:styleId="Hyperlink">
    <w:name w:val="Hyperlink"/>
    <w:rsid w:val="00816774"/>
    <w:rPr>
      <w:color w:val="0000FF"/>
      <w:u w:val="single"/>
    </w:rPr>
  </w:style>
  <w:style w:type="character" w:styleId="PlaceholderText">
    <w:name w:val="Placeholder Text"/>
    <w:basedOn w:val="DefaultParagraphFont"/>
    <w:uiPriority w:val="99"/>
    <w:semiHidden/>
    <w:rsid w:val="00CC1138"/>
    <w:rPr>
      <w:color w:val="808080"/>
    </w:rPr>
  </w:style>
  <w:style w:type="character" w:customStyle="1" w:styleId="BoldText">
    <w:name w:val="Bold Text"/>
    <w:basedOn w:val="DefaultParagraphFont"/>
    <w:uiPriority w:val="1"/>
    <w:qFormat/>
    <w:rsid w:val="00CC1138"/>
    <w:rPr>
      <w:rFonts w:ascii="Arial" w:hAnsi="Arial"/>
      <w:b/>
      <w:sz w:val="20"/>
    </w:rPr>
  </w:style>
  <w:style w:type="character" w:customStyle="1" w:styleId="p1">
    <w:name w:val="p1"/>
    <w:basedOn w:val="DefaultParagraphFont"/>
    <w:rsid w:val="00A46E74"/>
    <w:rPr>
      <w:vanish w:val="0"/>
      <w:webHidden w:val="0"/>
      <w:specVanish w:val="0"/>
    </w:rPr>
  </w:style>
  <w:style w:type="paragraph" w:styleId="ListParagraph">
    <w:name w:val="List Paragraph"/>
    <w:basedOn w:val="Normal"/>
    <w:uiPriority w:val="34"/>
    <w:qFormat/>
    <w:rsid w:val="00A46E74"/>
    <w:pPr>
      <w:widowControl/>
      <w:autoSpaceDE/>
      <w:autoSpaceDN/>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or\AppData\Local\Temp\ppsc_form_template_2-19-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406BA320AD4C348F925F246FB8C7E4"/>
        <w:category>
          <w:name w:val="General"/>
          <w:gallery w:val="placeholder"/>
        </w:category>
        <w:types>
          <w:type w:val="bbPlcHdr"/>
        </w:types>
        <w:behaviors>
          <w:behavior w:val="content"/>
        </w:behaviors>
        <w:guid w:val="{9C2AED17-75DB-4EA9-88DA-AA78443D4B0B}"/>
      </w:docPartPr>
      <w:docPartBody>
        <w:p w:rsidR="00645530" w:rsidRDefault="00645530">
          <w:pPr>
            <w:pStyle w:val="D7406BA320AD4C348F925F246FB8C7E4"/>
          </w:pPr>
          <w:r w:rsidRPr="00E5730B">
            <w:rPr>
              <w:rStyle w:val="PlaceholderText"/>
              <w:rFonts w:ascii="Arial" w:hAnsi="Arial" w:cs="Arial"/>
              <w:b/>
              <w:color w:val="70AD47" w:themeColor="accent6"/>
            </w:rPr>
            <w:t>Contract #</w:t>
          </w:r>
        </w:p>
      </w:docPartBody>
    </w:docPart>
    <w:docPart>
      <w:docPartPr>
        <w:name w:val="09947EA5BA644E59A24F90F2D873CA89"/>
        <w:category>
          <w:name w:val="General"/>
          <w:gallery w:val="placeholder"/>
        </w:category>
        <w:types>
          <w:type w:val="bbPlcHdr"/>
        </w:types>
        <w:behaviors>
          <w:behavior w:val="content"/>
        </w:behaviors>
        <w:guid w:val="{AEEBC1B5-035B-494A-A117-6C3547ECB2EE}"/>
      </w:docPartPr>
      <w:docPartBody>
        <w:p w:rsidR="00645530" w:rsidRDefault="00645530">
          <w:pPr>
            <w:pStyle w:val="09947EA5BA644E59A24F90F2D873CA89"/>
          </w:pPr>
          <w:r>
            <w:rPr>
              <w:rStyle w:val="PlaceholderText"/>
              <w:rFonts w:ascii="Arial" w:hAnsi="Arial" w:cs="Arial"/>
              <w:b/>
              <w:color w:val="70AD47" w:themeColor="accent6"/>
            </w:rPr>
            <w:t>Department Name</w:t>
          </w:r>
        </w:p>
      </w:docPartBody>
    </w:docPart>
    <w:docPart>
      <w:docPartPr>
        <w:name w:val="DED3EC41E7AF497A856D0CD7446CBA8A"/>
        <w:category>
          <w:name w:val="General"/>
          <w:gallery w:val="placeholder"/>
        </w:category>
        <w:types>
          <w:type w:val="bbPlcHdr"/>
        </w:types>
        <w:behaviors>
          <w:behavior w:val="content"/>
        </w:behaviors>
        <w:guid w:val="{7B4EC97B-3BF7-48EA-870F-F89C342164CC}"/>
      </w:docPartPr>
      <w:docPartBody>
        <w:p w:rsidR="00645530" w:rsidRDefault="00645530">
          <w:pPr>
            <w:pStyle w:val="DED3EC41E7AF497A856D0CD7446CBA8A"/>
          </w:pPr>
          <w:r>
            <w:rPr>
              <w:rStyle w:val="PlaceholderText"/>
              <w:rFonts w:ascii="Arial" w:hAnsi="Arial" w:cs="Arial"/>
              <w:b/>
              <w:color w:val="70AD47" w:themeColor="accent6"/>
            </w:rPr>
            <w:t>Contractor Name</w:t>
          </w:r>
        </w:p>
      </w:docPartBody>
    </w:docPart>
    <w:docPart>
      <w:docPartPr>
        <w:name w:val="3E1F4A6176FA430B864DF3F80A328127"/>
        <w:category>
          <w:name w:val="General"/>
          <w:gallery w:val="placeholder"/>
        </w:category>
        <w:types>
          <w:type w:val="bbPlcHdr"/>
        </w:types>
        <w:behaviors>
          <w:behavior w:val="content"/>
        </w:behaviors>
        <w:guid w:val="{97D72E96-2251-46CF-99CA-2B6D867F22C7}"/>
      </w:docPartPr>
      <w:docPartBody>
        <w:p w:rsidR="00645530" w:rsidRDefault="00645530">
          <w:pPr>
            <w:pStyle w:val="3E1F4A6176FA430B864DF3F80A328127"/>
          </w:pPr>
          <w:r>
            <w:rPr>
              <w:rStyle w:val="PlaceholderText"/>
              <w:rFonts w:ascii="Arial" w:hAnsi="Arial" w:cs="Arial"/>
              <w:b/>
              <w:color w:val="70AD47" w:themeColor="accent6"/>
            </w:rPr>
            <w:t>Amount</w:t>
          </w:r>
        </w:p>
      </w:docPartBody>
    </w:docPart>
    <w:docPart>
      <w:docPartPr>
        <w:name w:val="BACD941910FA41979EF23A2E2E508C9D"/>
        <w:category>
          <w:name w:val="General"/>
          <w:gallery w:val="placeholder"/>
        </w:category>
        <w:types>
          <w:type w:val="bbPlcHdr"/>
        </w:types>
        <w:behaviors>
          <w:behavior w:val="content"/>
        </w:behaviors>
        <w:guid w:val="{92C7278D-C9D8-46BD-B62F-9B82A90D58C1}"/>
      </w:docPartPr>
      <w:docPartBody>
        <w:p w:rsidR="00645530" w:rsidRDefault="00645530">
          <w:pPr>
            <w:pStyle w:val="BACD941910FA41979EF23A2E2E508C9D"/>
          </w:pPr>
          <w:r>
            <w:rPr>
              <w:rStyle w:val="PlaceholderText"/>
              <w:rFonts w:ascii="Arial" w:hAnsi="Arial" w:cs="Arial"/>
              <w:b/>
              <w:color w:val="70AD47" w:themeColor="accent6"/>
            </w:rPr>
            <w:t>Rate</w:t>
          </w:r>
        </w:p>
      </w:docPartBody>
    </w:docPart>
    <w:docPart>
      <w:docPartPr>
        <w:name w:val="0722C5E1694340C8A3E72DF854776E5E"/>
        <w:category>
          <w:name w:val="General"/>
          <w:gallery w:val="placeholder"/>
        </w:category>
        <w:types>
          <w:type w:val="bbPlcHdr"/>
        </w:types>
        <w:behaviors>
          <w:behavior w:val="content"/>
        </w:behaviors>
        <w:guid w:val="{DE1FAA55-9300-4097-B4A4-9074EBA5726D}"/>
      </w:docPartPr>
      <w:docPartBody>
        <w:p w:rsidR="00645530" w:rsidRDefault="00645530">
          <w:pPr>
            <w:pStyle w:val="0722C5E1694340C8A3E72DF854776E5E"/>
          </w:pPr>
          <w:r>
            <w:rPr>
              <w:rStyle w:val="PlaceholderText"/>
              <w:rFonts w:ascii="Arial" w:hAnsi="Arial" w:cs="Arial"/>
              <w:b/>
              <w:color w:val="70AD47" w:themeColor="accent6"/>
            </w:rPr>
            <w:t>End Date</w:t>
          </w:r>
        </w:p>
      </w:docPartBody>
    </w:docPart>
    <w:docPart>
      <w:docPartPr>
        <w:name w:val="B4101D0058354249B34764DF5EC71DBB"/>
        <w:category>
          <w:name w:val="General"/>
          <w:gallery w:val="placeholder"/>
        </w:category>
        <w:types>
          <w:type w:val="bbPlcHdr"/>
        </w:types>
        <w:behaviors>
          <w:behavior w:val="content"/>
        </w:behaviors>
        <w:guid w:val="{8E81EF85-D25E-4E0D-A7D6-03E46B543579}"/>
      </w:docPartPr>
      <w:docPartBody>
        <w:p w:rsidR="00645530" w:rsidRDefault="00645530">
          <w:pPr>
            <w:pStyle w:val="B4101D0058354249B34764DF5EC71DBB"/>
          </w:pPr>
          <w:r>
            <w:rPr>
              <w:rStyle w:val="PlaceholderText"/>
              <w:rFonts w:ascii="Arial" w:hAnsi="Arial" w:cs="Arial"/>
              <w:b/>
              <w:color w:val="70AD47" w:themeColor="accent6"/>
            </w:rPr>
            <w:t>Description of Services</w:t>
          </w:r>
        </w:p>
      </w:docPartBody>
    </w:docPart>
    <w:docPart>
      <w:docPartPr>
        <w:name w:val="9E2EDE90879C4FC38CB91CF9A133B5B7"/>
        <w:category>
          <w:name w:val="General"/>
          <w:gallery w:val="placeholder"/>
        </w:category>
        <w:types>
          <w:type w:val="bbPlcHdr"/>
        </w:types>
        <w:behaviors>
          <w:behavior w:val="content"/>
        </w:behaviors>
        <w:guid w:val="{4E256306-63CE-4F14-A49D-2832EE5AEEE5}"/>
      </w:docPartPr>
      <w:docPartBody>
        <w:p w:rsidR="00645530" w:rsidRDefault="00645530">
          <w:pPr>
            <w:pStyle w:val="9E2EDE90879C4FC38CB91CF9A133B5B7"/>
          </w:pPr>
          <w:r>
            <w:rPr>
              <w:rStyle w:val="PlaceholderText"/>
              <w:rFonts w:ascii="Arial" w:hAnsi="Arial" w:cs="Arial"/>
              <w:b/>
              <w:color w:val="70AD47" w:themeColor="accent6"/>
            </w:rPr>
            <w:t>Other Attachments</w:t>
          </w:r>
        </w:p>
      </w:docPartBody>
    </w:docPart>
    <w:docPart>
      <w:docPartPr>
        <w:name w:val="F7A0C3042F6B4E3881EDE47593EC0E70"/>
        <w:category>
          <w:name w:val="General"/>
          <w:gallery w:val="placeholder"/>
        </w:category>
        <w:types>
          <w:type w:val="bbPlcHdr"/>
        </w:types>
        <w:behaviors>
          <w:behavior w:val="content"/>
        </w:behaviors>
        <w:guid w:val="{F9A73D89-6F4E-4659-AC5B-B0E9E56B4C83}"/>
      </w:docPartPr>
      <w:docPartBody>
        <w:p w:rsidR="00645530" w:rsidRDefault="00645530">
          <w:pPr>
            <w:pStyle w:val="F7A0C3042F6B4E3881EDE47593EC0E70"/>
          </w:pPr>
          <w:r>
            <w:rPr>
              <w:rStyle w:val="PlaceholderText"/>
              <w:rFonts w:ascii="Arial" w:hAnsi="Arial" w:cs="Arial"/>
              <w:b/>
              <w:color w:val="70AD47" w:themeColor="accent6"/>
            </w:rPr>
            <w:t>Insurance amount</w:t>
          </w:r>
        </w:p>
      </w:docPartBody>
    </w:docPart>
    <w:docPart>
      <w:docPartPr>
        <w:name w:val="FFFF9CF72BE14A7589A0499C31EB0684"/>
        <w:category>
          <w:name w:val="General"/>
          <w:gallery w:val="placeholder"/>
        </w:category>
        <w:types>
          <w:type w:val="bbPlcHdr"/>
        </w:types>
        <w:behaviors>
          <w:behavior w:val="content"/>
        </w:behaviors>
        <w:guid w:val="{6CE16A3C-36EB-41B4-A6FD-70A91AE0639A}"/>
      </w:docPartPr>
      <w:docPartBody>
        <w:p w:rsidR="00645530" w:rsidRDefault="00645530">
          <w:pPr>
            <w:pStyle w:val="FFFF9CF72BE14A7589A0499C31EB0684"/>
          </w:pPr>
          <w:r>
            <w:rPr>
              <w:rStyle w:val="PlaceholderText"/>
              <w:rFonts w:ascii="Arial" w:hAnsi="Arial" w:cs="Arial"/>
              <w:b/>
              <w:color w:val="70AD47" w:themeColor="accent6"/>
            </w:rPr>
            <w:t>Department Head</w:t>
          </w:r>
          <w:r w:rsidRPr="00133C94">
            <w:rPr>
              <w:rStyle w:val="PlaceholderText"/>
              <w:rFonts w:ascii="Arial" w:hAnsi="Arial" w:cs="Arial"/>
              <w:b/>
              <w:color w:val="70AD47" w:themeColor="accent6"/>
            </w:rPr>
            <w:t xml:space="preserve"> </w:t>
          </w:r>
          <w:r>
            <w:rPr>
              <w:rStyle w:val="PlaceholderText"/>
              <w:rFonts w:ascii="Arial" w:hAnsi="Arial" w:cs="Arial"/>
              <w:b/>
              <w:color w:val="70AD47" w:themeColor="accent6"/>
            </w:rPr>
            <w:t>Name</w:t>
          </w:r>
        </w:p>
      </w:docPartBody>
    </w:docPart>
    <w:docPart>
      <w:docPartPr>
        <w:name w:val="AA96791355CE44B8B01B64735604E711"/>
        <w:category>
          <w:name w:val="General"/>
          <w:gallery w:val="placeholder"/>
        </w:category>
        <w:types>
          <w:type w:val="bbPlcHdr"/>
        </w:types>
        <w:behaviors>
          <w:behavior w:val="content"/>
        </w:behaviors>
        <w:guid w:val="{54AAD9F5-79C3-4B8B-BD18-FD573CE3164A}"/>
      </w:docPartPr>
      <w:docPartBody>
        <w:p w:rsidR="00645530" w:rsidRDefault="00645530">
          <w:pPr>
            <w:pStyle w:val="AA96791355CE44B8B01B64735604E711"/>
          </w:pPr>
          <w:r>
            <w:rPr>
              <w:rStyle w:val="PlaceholderText"/>
              <w:rFonts w:ascii="Arial" w:hAnsi="Arial" w:cs="Arial"/>
              <w:b/>
              <w:color w:val="70AD47" w:themeColor="accent6"/>
            </w:rPr>
            <w:t>Contact Name</w:t>
          </w:r>
        </w:p>
      </w:docPartBody>
    </w:docPart>
    <w:docPart>
      <w:docPartPr>
        <w:name w:val="1EFA1AF9F64248EEBC44EC9F9CA8CD80"/>
        <w:category>
          <w:name w:val="General"/>
          <w:gallery w:val="placeholder"/>
        </w:category>
        <w:types>
          <w:type w:val="bbPlcHdr"/>
        </w:types>
        <w:behaviors>
          <w:behavior w:val="content"/>
        </w:behaviors>
        <w:guid w:val="{7A523DA5-7FBC-463A-B245-09B3835665E8}"/>
      </w:docPartPr>
      <w:docPartBody>
        <w:p w:rsidR="00645530" w:rsidRDefault="00645530">
          <w:pPr>
            <w:pStyle w:val="1EFA1AF9F64248EEBC44EC9F9CA8CD80"/>
          </w:pPr>
          <w:r w:rsidRPr="00897A35">
            <w:rPr>
              <w:rStyle w:val="PlaceholderText"/>
              <w:rFonts w:ascii="Arial" w:hAnsi="Arial" w:cs="Arial"/>
              <w:b/>
              <w:color w:val="70AD47" w:themeColor="accent6"/>
            </w:rPr>
            <w:t>Business Name</w:t>
          </w:r>
        </w:p>
      </w:docPartBody>
    </w:docPart>
    <w:docPart>
      <w:docPartPr>
        <w:name w:val="CEB64A25EA64493A9C0A087C709F2528"/>
        <w:category>
          <w:name w:val="General"/>
          <w:gallery w:val="placeholder"/>
        </w:category>
        <w:types>
          <w:type w:val="bbPlcHdr"/>
        </w:types>
        <w:behaviors>
          <w:behavior w:val="content"/>
        </w:behaviors>
        <w:guid w:val="{A4C4AFE2-5C77-4A6F-B211-68B0C21AAA6B}"/>
      </w:docPartPr>
      <w:docPartBody>
        <w:p w:rsidR="00645530" w:rsidRDefault="00645530">
          <w:pPr>
            <w:pStyle w:val="CEB64A25EA64493A9C0A087C709F2528"/>
          </w:pPr>
          <w:r w:rsidRPr="00897A35">
            <w:rPr>
              <w:rStyle w:val="PlaceholderText"/>
              <w:rFonts w:ascii="Arial" w:hAnsi="Arial" w:cs="Arial"/>
              <w:b/>
              <w:color w:val="70AD47" w:themeColor="accent6"/>
            </w:rPr>
            <w:t>Address</w:t>
          </w:r>
        </w:p>
      </w:docPartBody>
    </w:docPart>
    <w:docPart>
      <w:docPartPr>
        <w:name w:val="81D5FF10785A43D6B08472ED0DBCA362"/>
        <w:category>
          <w:name w:val="General"/>
          <w:gallery w:val="placeholder"/>
        </w:category>
        <w:types>
          <w:type w:val="bbPlcHdr"/>
        </w:types>
        <w:behaviors>
          <w:behavior w:val="content"/>
        </w:behaviors>
        <w:guid w:val="{DAB23937-FBBA-4AA4-A6E2-F07C40F4679E}"/>
      </w:docPartPr>
      <w:docPartBody>
        <w:p w:rsidR="00645530" w:rsidRDefault="00645530">
          <w:pPr>
            <w:pStyle w:val="81D5FF10785A43D6B08472ED0DBCA362"/>
          </w:pPr>
          <w:r w:rsidRPr="00897A35">
            <w:rPr>
              <w:rStyle w:val="PlaceholderText"/>
              <w:rFonts w:ascii="Arial" w:hAnsi="Arial" w:cs="Arial"/>
              <w:b/>
              <w:color w:val="70AD47" w:themeColor="accent6"/>
            </w:rPr>
            <w:t xml:space="preserve">City, ST, </w:t>
          </w:r>
          <w:r>
            <w:rPr>
              <w:rStyle w:val="PlaceholderText"/>
              <w:rFonts w:ascii="Arial" w:hAnsi="Arial" w:cs="Arial"/>
              <w:b/>
              <w:color w:val="70AD47" w:themeColor="accent6"/>
            </w:rPr>
            <w:t>Z</w:t>
          </w:r>
          <w:r w:rsidRPr="00897A35">
            <w:rPr>
              <w:rStyle w:val="PlaceholderText"/>
              <w:rFonts w:ascii="Arial" w:hAnsi="Arial" w:cs="Arial"/>
              <w:b/>
              <w:color w:val="70AD47" w:themeColor="accent6"/>
            </w:rPr>
            <w:t>ip</w:t>
          </w:r>
        </w:p>
      </w:docPartBody>
    </w:docPart>
    <w:docPart>
      <w:docPartPr>
        <w:name w:val="41688CF0A3574AE2AFBB6CD3477F6A02"/>
        <w:category>
          <w:name w:val="General"/>
          <w:gallery w:val="placeholder"/>
        </w:category>
        <w:types>
          <w:type w:val="bbPlcHdr"/>
        </w:types>
        <w:behaviors>
          <w:behavior w:val="content"/>
        </w:behaviors>
        <w:guid w:val="{37A47333-9692-4C3C-890E-04048BE9F18A}"/>
      </w:docPartPr>
      <w:docPartBody>
        <w:p w:rsidR="00645530" w:rsidRDefault="00645530">
          <w:pPr>
            <w:pStyle w:val="41688CF0A3574AE2AFBB6CD3477F6A02"/>
          </w:pPr>
          <w:r w:rsidRPr="00CB77DE">
            <w:rPr>
              <w:rStyle w:val="PlaceholderText"/>
              <w:rFonts w:ascii="Arial" w:hAnsi="Arial" w:cs="Arial"/>
              <w:b/>
              <w:color w:val="70AD47" w:themeColor="accent6"/>
            </w:rPr>
            <w:t>Phone</w:t>
          </w:r>
        </w:p>
      </w:docPartBody>
    </w:docPart>
    <w:docPart>
      <w:docPartPr>
        <w:name w:val="FF98AC9D46B849FC9C641D041046CCD9"/>
        <w:category>
          <w:name w:val="General"/>
          <w:gallery w:val="placeholder"/>
        </w:category>
        <w:types>
          <w:type w:val="bbPlcHdr"/>
        </w:types>
        <w:behaviors>
          <w:behavior w:val="content"/>
        </w:behaviors>
        <w:guid w:val="{4C838BF6-6414-46AB-A125-AA3D35CDEDFD}"/>
      </w:docPartPr>
      <w:docPartBody>
        <w:p w:rsidR="00645530" w:rsidRDefault="00645530">
          <w:pPr>
            <w:pStyle w:val="FF98AC9D46B849FC9C641D041046CCD9"/>
          </w:pPr>
          <w:r>
            <w:rPr>
              <w:rStyle w:val="PlaceholderText"/>
              <w:rFonts w:ascii="Arial" w:hAnsi="Arial" w:cs="Arial"/>
              <w:b/>
              <w:color w:val="70AD47" w:themeColor="accent6"/>
            </w:rPr>
            <w:t>Banner ID</w:t>
          </w:r>
        </w:p>
      </w:docPartBody>
    </w:docPart>
    <w:docPart>
      <w:docPartPr>
        <w:name w:val="A5426107C6F44475835656D036B6F873"/>
        <w:category>
          <w:name w:val="General"/>
          <w:gallery w:val="placeholder"/>
        </w:category>
        <w:types>
          <w:type w:val="bbPlcHdr"/>
        </w:types>
        <w:behaviors>
          <w:behavior w:val="content"/>
        </w:behaviors>
        <w:guid w:val="{4A6D9F07-F11B-4483-B4F3-9B2C803FB810}"/>
      </w:docPartPr>
      <w:docPartBody>
        <w:p w:rsidR="00645530" w:rsidRDefault="00645530">
          <w:pPr>
            <w:pStyle w:val="A5426107C6F44475835656D036B6F873"/>
          </w:pPr>
          <w:r w:rsidRPr="00483DB4">
            <w:rPr>
              <w:rStyle w:val="PlaceholderText"/>
              <w:rFonts w:ascii="Arial" w:hAnsi="Arial" w:cs="Arial"/>
              <w:b/>
              <w:color w:val="70AD47" w:themeColor="accent6"/>
            </w:rPr>
            <w:t>Tax ID Last 4</w:t>
          </w:r>
        </w:p>
      </w:docPartBody>
    </w:docPart>
    <w:docPart>
      <w:docPartPr>
        <w:name w:val="8BAD8552DCEC42A18176983426659D5D"/>
        <w:category>
          <w:name w:val="General"/>
          <w:gallery w:val="placeholder"/>
        </w:category>
        <w:types>
          <w:type w:val="bbPlcHdr"/>
        </w:types>
        <w:behaviors>
          <w:behavior w:val="content"/>
        </w:behaviors>
        <w:guid w:val="{C036960E-D1FA-445F-A04E-8349E8EF0EC0}"/>
      </w:docPartPr>
      <w:docPartBody>
        <w:p w:rsidR="00645530" w:rsidRDefault="00645530">
          <w:pPr>
            <w:pStyle w:val="8BAD8552DCEC42A18176983426659D5D"/>
          </w:pPr>
          <w:r w:rsidRPr="00E2597F">
            <w:rPr>
              <w:rStyle w:val="PlaceholderText"/>
              <w:rFonts w:ascii="Arial" w:hAnsi="Arial" w:cs="Arial"/>
              <w:b/>
              <w:color w:val="70AD47" w:themeColor="accent6"/>
            </w:rPr>
            <w:t>BC Name &amp; Phone</w:t>
          </w:r>
        </w:p>
      </w:docPartBody>
    </w:docPart>
    <w:docPart>
      <w:docPartPr>
        <w:name w:val="1C69B0D99C4D43A485BF7AD43E6CF64C"/>
        <w:category>
          <w:name w:val="General"/>
          <w:gallery w:val="placeholder"/>
        </w:category>
        <w:types>
          <w:type w:val="bbPlcHdr"/>
        </w:types>
        <w:behaviors>
          <w:behavior w:val="content"/>
        </w:behaviors>
        <w:guid w:val="{60087865-190E-4D42-BF21-0FABF6C2E171}"/>
      </w:docPartPr>
      <w:docPartBody>
        <w:p w:rsidR="00645530" w:rsidRDefault="00645530">
          <w:pPr>
            <w:pStyle w:val="1C69B0D99C4D43A485BF7AD43E6CF64C"/>
          </w:pPr>
          <w:r w:rsidRPr="00E2597F">
            <w:rPr>
              <w:rStyle w:val="PlaceholderText"/>
              <w:rFonts w:ascii="Arial" w:hAnsi="Arial" w:cs="Arial"/>
              <w:b/>
              <w:color w:val="70AD47" w:themeColor="accent6"/>
            </w:rPr>
            <w:t>BC Address</w:t>
          </w:r>
        </w:p>
      </w:docPartBody>
    </w:docPart>
    <w:docPart>
      <w:docPartPr>
        <w:name w:val="66F6E567070D4D6785A42418EFC3C6A0"/>
        <w:category>
          <w:name w:val="General"/>
          <w:gallery w:val="placeholder"/>
        </w:category>
        <w:types>
          <w:type w:val="bbPlcHdr"/>
        </w:types>
        <w:behaviors>
          <w:behavior w:val="content"/>
        </w:behaviors>
        <w:guid w:val="{E299B01C-6B4F-4EAF-AEBD-E5EFF107F63B}"/>
      </w:docPartPr>
      <w:docPartBody>
        <w:p w:rsidR="00645530" w:rsidRDefault="00645530">
          <w:pPr>
            <w:pStyle w:val="66F6E567070D4D6785A42418EFC3C6A0"/>
          </w:pPr>
          <w:r w:rsidRPr="00E2597F">
            <w:rPr>
              <w:rStyle w:val="PlaceholderText"/>
              <w:rFonts w:ascii="Arial" w:hAnsi="Arial" w:cs="Arial"/>
              <w:b/>
              <w:color w:val="70AD47" w:themeColor="accent6"/>
            </w:rPr>
            <w:t>Prep Date</w:t>
          </w:r>
        </w:p>
      </w:docPartBody>
    </w:docPart>
    <w:docPart>
      <w:docPartPr>
        <w:name w:val="27E119DE7E994B33A5379B19816A843F"/>
        <w:category>
          <w:name w:val="General"/>
          <w:gallery w:val="placeholder"/>
        </w:category>
        <w:types>
          <w:type w:val="bbPlcHdr"/>
        </w:types>
        <w:behaviors>
          <w:behavior w:val="content"/>
        </w:behaviors>
        <w:guid w:val="{A2704543-BCEF-4281-951C-03BE88AA0D02}"/>
      </w:docPartPr>
      <w:docPartBody>
        <w:p w:rsidR="00645530" w:rsidRDefault="00645530">
          <w:pPr>
            <w:pStyle w:val="27E119DE7E994B33A5379B19816A843F"/>
          </w:pPr>
          <w:r w:rsidRPr="00E2597F">
            <w:rPr>
              <w:rStyle w:val="PlaceholderText"/>
              <w:rFonts w:ascii="Arial" w:hAnsi="Arial" w:cs="Arial"/>
              <w:b/>
              <w:color w:val="70AD47" w:themeColor="accent6"/>
            </w:rPr>
            <w:t>Index 1</w:t>
          </w:r>
        </w:p>
      </w:docPartBody>
    </w:docPart>
    <w:docPart>
      <w:docPartPr>
        <w:name w:val="C4FFEFB2C97146F58C30F44E995E4AC3"/>
        <w:category>
          <w:name w:val="General"/>
          <w:gallery w:val="placeholder"/>
        </w:category>
        <w:types>
          <w:type w:val="bbPlcHdr"/>
        </w:types>
        <w:behaviors>
          <w:behavior w:val="content"/>
        </w:behaviors>
        <w:guid w:val="{08CA6FF2-227C-47F3-AB31-0C8E60AB8D7A}"/>
      </w:docPartPr>
      <w:docPartBody>
        <w:p w:rsidR="00645530" w:rsidRDefault="00645530">
          <w:pPr>
            <w:pStyle w:val="C4FFEFB2C97146F58C30F44E995E4AC3"/>
          </w:pPr>
          <w:r w:rsidRPr="00E2597F">
            <w:rPr>
              <w:rStyle w:val="PlaceholderText"/>
              <w:rFonts w:ascii="Arial" w:hAnsi="Arial" w:cs="Arial"/>
              <w:b/>
              <w:color w:val="70AD47" w:themeColor="accent6"/>
            </w:rPr>
            <w:t>Acct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0"/>
    <w:rsid w:val="00015505"/>
    <w:rsid w:val="00035CC4"/>
    <w:rsid w:val="00645530"/>
    <w:rsid w:val="00A5260D"/>
    <w:rsid w:val="00B9192E"/>
    <w:rsid w:val="00D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406BA320AD4C348F925F246FB8C7E4">
    <w:name w:val="D7406BA320AD4C348F925F246FB8C7E4"/>
  </w:style>
  <w:style w:type="paragraph" w:customStyle="1" w:styleId="09947EA5BA644E59A24F90F2D873CA89">
    <w:name w:val="09947EA5BA644E59A24F90F2D873CA89"/>
  </w:style>
  <w:style w:type="paragraph" w:customStyle="1" w:styleId="DED3EC41E7AF497A856D0CD7446CBA8A">
    <w:name w:val="DED3EC41E7AF497A856D0CD7446CBA8A"/>
  </w:style>
  <w:style w:type="paragraph" w:customStyle="1" w:styleId="3E1F4A6176FA430B864DF3F80A328127">
    <w:name w:val="3E1F4A6176FA430B864DF3F80A328127"/>
  </w:style>
  <w:style w:type="paragraph" w:customStyle="1" w:styleId="BACD941910FA41979EF23A2E2E508C9D">
    <w:name w:val="BACD941910FA41979EF23A2E2E508C9D"/>
  </w:style>
  <w:style w:type="paragraph" w:customStyle="1" w:styleId="0722C5E1694340C8A3E72DF854776E5E">
    <w:name w:val="0722C5E1694340C8A3E72DF854776E5E"/>
  </w:style>
  <w:style w:type="paragraph" w:customStyle="1" w:styleId="B4101D0058354249B34764DF5EC71DBB">
    <w:name w:val="B4101D0058354249B34764DF5EC71DBB"/>
  </w:style>
  <w:style w:type="paragraph" w:customStyle="1" w:styleId="9E2EDE90879C4FC38CB91CF9A133B5B7">
    <w:name w:val="9E2EDE90879C4FC38CB91CF9A133B5B7"/>
  </w:style>
  <w:style w:type="paragraph" w:customStyle="1" w:styleId="F7A0C3042F6B4E3881EDE47593EC0E70">
    <w:name w:val="F7A0C3042F6B4E3881EDE47593EC0E70"/>
  </w:style>
  <w:style w:type="paragraph" w:customStyle="1" w:styleId="FFFF9CF72BE14A7589A0499C31EB0684">
    <w:name w:val="FFFF9CF72BE14A7589A0499C31EB0684"/>
  </w:style>
  <w:style w:type="paragraph" w:customStyle="1" w:styleId="AA96791355CE44B8B01B64735604E711">
    <w:name w:val="AA96791355CE44B8B01B64735604E711"/>
  </w:style>
  <w:style w:type="paragraph" w:customStyle="1" w:styleId="1EFA1AF9F64248EEBC44EC9F9CA8CD80">
    <w:name w:val="1EFA1AF9F64248EEBC44EC9F9CA8CD80"/>
  </w:style>
  <w:style w:type="paragraph" w:customStyle="1" w:styleId="CEB64A25EA64493A9C0A087C709F2528">
    <w:name w:val="CEB64A25EA64493A9C0A087C709F2528"/>
  </w:style>
  <w:style w:type="paragraph" w:customStyle="1" w:styleId="81D5FF10785A43D6B08472ED0DBCA362">
    <w:name w:val="81D5FF10785A43D6B08472ED0DBCA362"/>
  </w:style>
  <w:style w:type="paragraph" w:customStyle="1" w:styleId="41688CF0A3574AE2AFBB6CD3477F6A02">
    <w:name w:val="41688CF0A3574AE2AFBB6CD3477F6A02"/>
  </w:style>
  <w:style w:type="paragraph" w:customStyle="1" w:styleId="FF98AC9D46B849FC9C641D041046CCD9">
    <w:name w:val="FF98AC9D46B849FC9C641D041046CCD9"/>
  </w:style>
  <w:style w:type="paragraph" w:customStyle="1" w:styleId="A5426107C6F44475835656D036B6F873">
    <w:name w:val="A5426107C6F44475835656D036B6F873"/>
  </w:style>
  <w:style w:type="paragraph" w:customStyle="1" w:styleId="8BAD8552DCEC42A18176983426659D5D">
    <w:name w:val="8BAD8552DCEC42A18176983426659D5D"/>
  </w:style>
  <w:style w:type="paragraph" w:customStyle="1" w:styleId="1C69B0D99C4D43A485BF7AD43E6CF64C">
    <w:name w:val="1C69B0D99C4D43A485BF7AD43E6CF64C"/>
  </w:style>
  <w:style w:type="paragraph" w:customStyle="1" w:styleId="66F6E567070D4D6785A42418EFC3C6A0">
    <w:name w:val="66F6E567070D4D6785A42418EFC3C6A0"/>
  </w:style>
  <w:style w:type="paragraph" w:customStyle="1" w:styleId="27E119DE7E994B33A5379B19816A843F">
    <w:name w:val="27E119DE7E994B33A5379B19816A843F"/>
  </w:style>
  <w:style w:type="paragraph" w:customStyle="1" w:styleId="C4FFEFB2C97146F58C30F44E995E4AC3">
    <w:name w:val="C4FFEFB2C97146F58C30F44E995E4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ppsc_form_template_2-19-15.dotx</Template>
  <TotalTime>0</TotalTime>
  <Pages>3</Pages>
  <Words>1424</Words>
  <Characters>7962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Rachel</dc:creator>
  <cp:lastModifiedBy>Peterson, Rachel</cp:lastModifiedBy>
  <cp:revision>2</cp:revision>
  <cp:lastPrinted>2014-12-20T00:49:00Z</cp:lastPrinted>
  <dcterms:created xsi:type="dcterms:W3CDTF">2018-07-13T22:57:00Z</dcterms:created>
  <dcterms:modified xsi:type="dcterms:W3CDTF">2018-07-13T22:57:00Z</dcterms:modified>
</cp:coreProperties>
</file>